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9631" w14:textId="33C8C224" w:rsidR="009C4D1B" w:rsidRDefault="0064066B" w:rsidP="0086376C">
      <w:pPr>
        <w:tabs>
          <w:tab w:val="center" w:pos="2268"/>
          <w:tab w:val="center" w:pos="7371"/>
        </w:tabs>
        <w:spacing w:before="72"/>
        <w:rPr>
          <w:sz w:val="24"/>
          <w:szCs w:val="24"/>
        </w:rPr>
      </w:pPr>
      <w:r>
        <w:rPr>
          <w:color w:val="1F4E79"/>
          <w:spacing w:val="-1"/>
          <w:sz w:val="24"/>
          <w:szCs w:val="24"/>
        </w:rPr>
        <w:tab/>
        <w:t>Đ</w:t>
      </w:r>
      <w:r>
        <w:rPr>
          <w:color w:val="1F4E79"/>
          <w:spacing w:val="2"/>
          <w:sz w:val="24"/>
          <w:szCs w:val="24"/>
        </w:rPr>
        <w:t>Ạ</w:t>
      </w:r>
      <w:r>
        <w:rPr>
          <w:color w:val="1F4E79"/>
          <w:sz w:val="24"/>
          <w:szCs w:val="24"/>
        </w:rPr>
        <w:t>I</w:t>
      </w:r>
      <w:r>
        <w:rPr>
          <w:color w:val="1F4E79"/>
          <w:spacing w:val="-3"/>
          <w:sz w:val="24"/>
          <w:szCs w:val="24"/>
        </w:rPr>
        <w:t xml:space="preserve"> </w:t>
      </w:r>
      <w:r>
        <w:rPr>
          <w:color w:val="1F4E79"/>
          <w:sz w:val="24"/>
          <w:szCs w:val="24"/>
        </w:rPr>
        <w:t>H</w:t>
      </w:r>
      <w:r>
        <w:rPr>
          <w:color w:val="1F4E79"/>
          <w:spacing w:val="-1"/>
          <w:sz w:val="24"/>
          <w:szCs w:val="24"/>
        </w:rPr>
        <w:t>Ọ</w:t>
      </w:r>
      <w:r>
        <w:rPr>
          <w:color w:val="1F4E79"/>
          <w:sz w:val="24"/>
          <w:szCs w:val="24"/>
        </w:rPr>
        <w:t xml:space="preserve">C </w:t>
      </w:r>
      <w:r>
        <w:rPr>
          <w:color w:val="1F4E79"/>
          <w:spacing w:val="2"/>
          <w:sz w:val="24"/>
          <w:szCs w:val="24"/>
        </w:rPr>
        <w:t>K</w:t>
      </w:r>
      <w:r>
        <w:rPr>
          <w:color w:val="1F4E79"/>
          <w:sz w:val="24"/>
          <w:szCs w:val="24"/>
        </w:rPr>
        <w:t>I</w:t>
      </w:r>
      <w:r>
        <w:rPr>
          <w:color w:val="1F4E79"/>
          <w:spacing w:val="-1"/>
          <w:sz w:val="24"/>
          <w:szCs w:val="24"/>
        </w:rPr>
        <w:t>N</w:t>
      </w:r>
      <w:r>
        <w:rPr>
          <w:color w:val="1F4E79"/>
          <w:sz w:val="24"/>
          <w:szCs w:val="24"/>
        </w:rPr>
        <w:t>H TẾ</w:t>
      </w:r>
      <w:r w:rsidR="00357821">
        <w:rPr>
          <w:color w:val="1F4E79"/>
          <w:sz w:val="24"/>
          <w:szCs w:val="24"/>
        </w:rPr>
        <w:t xml:space="preserve"> </w:t>
      </w:r>
      <w:r>
        <w:rPr>
          <w:color w:val="1F4E79"/>
          <w:sz w:val="24"/>
          <w:szCs w:val="24"/>
        </w:rPr>
        <w:tab/>
        <w:t>CỘ</w:t>
      </w:r>
      <w:r>
        <w:rPr>
          <w:color w:val="1F4E79"/>
          <w:spacing w:val="-1"/>
          <w:sz w:val="24"/>
          <w:szCs w:val="24"/>
        </w:rPr>
        <w:t>N</w:t>
      </w:r>
      <w:r>
        <w:rPr>
          <w:color w:val="1F4E79"/>
          <w:sz w:val="24"/>
          <w:szCs w:val="24"/>
        </w:rPr>
        <w:t xml:space="preserve">G </w:t>
      </w:r>
      <w:r>
        <w:rPr>
          <w:color w:val="1F4E79"/>
          <w:spacing w:val="-1"/>
          <w:sz w:val="24"/>
          <w:szCs w:val="24"/>
        </w:rPr>
        <w:t>H</w:t>
      </w:r>
      <w:r>
        <w:rPr>
          <w:color w:val="1F4E79"/>
          <w:sz w:val="24"/>
          <w:szCs w:val="24"/>
        </w:rPr>
        <w:t>ÒA</w:t>
      </w:r>
      <w:r>
        <w:rPr>
          <w:color w:val="1F4E79"/>
          <w:spacing w:val="-1"/>
          <w:sz w:val="24"/>
          <w:szCs w:val="24"/>
        </w:rPr>
        <w:t xml:space="preserve"> </w:t>
      </w:r>
      <w:r>
        <w:rPr>
          <w:color w:val="1F4E79"/>
          <w:sz w:val="24"/>
          <w:szCs w:val="24"/>
        </w:rPr>
        <w:t>XÃ</w:t>
      </w:r>
      <w:r>
        <w:rPr>
          <w:color w:val="1F4E79"/>
          <w:spacing w:val="1"/>
          <w:sz w:val="24"/>
          <w:szCs w:val="24"/>
        </w:rPr>
        <w:t xml:space="preserve"> </w:t>
      </w:r>
      <w:r>
        <w:rPr>
          <w:color w:val="1F4E79"/>
          <w:sz w:val="24"/>
          <w:szCs w:val="24"/>
        </w:rPr>
        <w:t>H</w:t>
      </w:r>
      <w:r>
        <w:rPr>
          <w:color w:val="1F4E79"/>
          <w:spacing w:val="1"/>
          <w:sz w:val="24"/>
          <w:szCs w:val="24"/>
        </w:rPr>
        <w:t>Ộ</w:t>
      </w:r>
      <w:r>
        <w:rPr>
          <w:color w:val="1F4E79"/>
          <w:sz w:val="24"/>
          <w:szCs w:val="24"/>
        </w:rPr>
        <w:t>I</w:t>
      </w:r>
      <w:r>
        <w:rPr>
          <w:color w:val="1F4E79"/>
          <w:spacing w:val="-3"/>
          <w:sz w:val="24"/>
          <w:szCs w:val="24"/>
        </w:rPr>
        <w:t xml:space="preserve"> </w:t>
      </w:r>
      <w:r>
        <w:rPr>
          <w:color w:val="1F4E79"/>
          <w:spacing w:val="3"/>
          <w:sz w:val="24"/>
          <w:szCs w:val="24"/>
        </w:rPr>
        <w:t>C</w:t>
      </w:r>
      <w:r>
        <w:rPr>
          <w:color w:val="1F4E79"/>
          <w:sz w:val="24"/>
          <w:szCs w:val="24"/>
        </w:rPr>
        <w:t>HỦ</w:t>
      </w:r>
      <w:r>
        <w:rPr>
          <w:color w:val="1F4E79"/>
          <w:spacing w:val="-1"/>
          <w:sz w:val="24"/>
          <w:szCs w:val="24"/>
        </w:rPr>
        <w:t xml:space="preserve"> </w:t>
      </w:r>
      <w:r>
        <w:rPr>
          <w:color w:val="1F4E79"/>
          <w:sz w:val="24"/>
          <w:szCs w:val="24"/>
        </w:rPr>
        <w:t>N</w:t>
      </w:r>
      <w:r>
        <w:rPr>
          <w:color w:val="1F4E79"/>
          <w:spacing w:val="-1"/>
          <w:sz w:val="24"/>
          <w:szCs w:val="24"/>
        </w:rPr>
        <w:t>G</w:t>
      </w:r>
      <w:r>
        <w:rPr>
          <w:color w:val="1F4E79"/>
          <w:spacing w:val="2"/>
          <w:sz w:val="24"/>
          <w:szCs w:val="24"/>
        </w:rPr>
        <w:t>H</w:t>
      </w:r>
      <w:r>
        <w:rPr>
          <w:color w:val="1F4E79"/>
          <w:spacing w:val="-3"/>
          <w:sz w:val="24"/>
          <w:szCs w:val="24"/>
        </w:rPr>
        <w:t>Ĩ</w:t>
      </w:r>
      <w:r>
        <w:rPr>
          <w:color w:val="1F4E79"/>
          <w:sz w:val="24"/>
          <w:szCs w:val="24"/>
        </w:rPr>
        <w:t>A</w:t>
      </w:r>
      <w:r>
        <w:rPr>
          <w:color w:val="1F4E79"/>
          <w:spacing w:val="2"/>
          <w:sz w:val="24"/>
          <w:szCs w:val="24"/>
        </w:rPr>
        <w:t xml:space="preserve"> V</w:t>
      </w:r>
      <w:r>
        <w:rPr>
          <w:color w:val="1F4E79"/>
          <w:spacing w:val="-3"/>
          <w:sz w:val="24"/>
          <w:szCs w:val="24"/>
        </w:rPr>
        <w:t>I</w:t>
      </w:r>
      <w:r>
        <w:rPr>
          <w:color w:val="1F4E79"/>
          <w:sz w:val="24"/>
          <w:szCs w:val="24"/>
        </w:rPr>
        <w:t>ỆT</w:t>
      </w:r>
      <w:r>
        <w:rPr>
          <w:color w:val="1F4E79"/>
          <w:spacing w:val="2"/>
          <w:sz w:val="24"/>
          <w:szCs w:val="24"/>
        </w:rPr>
        <w:t xml:space="preserve"> </w:t>
      </w:r>
      <w:r>
        <w:rPr>
          <w:color w:val="1F4E79"/>
          <w:sz w:val="24"/>
          <w:szCs w:val="24"/>
        </w:rPr>
        <w:t>N</w:t>
      </w:r>
      <w:r>
        <w:rPr>
          <w:color w:val="1F4E79"/>
          <w:spacing w:val="-1"/>
          <w:sz w:val="24"/>
          <w:szCs w:val="24"/>
        </w:rPr>
        <w:t>A</w:t>
      </w:r>
      <w:r>
        <w:rPr>
          <w:color w:val="1F4E79"/>
          <w:sz w:val="24"/>
          <w:szCs w:val="24"/>
        </w:rPr>
        <w:t>M</w:t>
      </w:r>
    </w:p>
    <w:p w14:paraId="7426CDE8" w14:textId="37CCB386" w:rsidR="009C4D1B" w:rsidRDefault="0064066B" w:rsidP="0086376C">
      <w:pPr>
        <w:tabs>
          <w:tab w:val="center" w:pos="2268"/>
          <w:tab w:val="center" w:pos="7371"/>
        </w:tabs>
        <w:spacing w:before="7" w:line="280" w:lineRule="exact"/>
        <w:rPr>
          <w:b/>
          <w:color w:val="1F4E79"/>
          <w:position w:val="-1"/>
          <w:sz w:val="26"/>
          <w:szCs w:val="26"/>
        </w:rPr>
      </w:pPr>
      <w:r>
        <w:rPr>
          <w:bCs/>
          <w:color w:val="1F4E79"/>
          <w:position w:val="-1"/>
          <w:sz w:val="24"/>
          <w:szCs w:val="24"/>
        </w:rPr>
        <w:tab/>
        <w:t>THÀNH PHỐ HỒ CHÍ MINH</w:t>
      </w:r>
      <w:r>
        <w:rPr>
          <w:b/>
          <w:color w:val="1F4E79"/>
          <w:position w:val="-1"/>
          <w:sz w:val="24"/>
          <w:szCs w:val="24"/>
        </w:rPr>
        <w:tab/>
      </w:r>
      <w:r>
        <w:rPr>
          <w:b/>
          <w:color w:val="1F4E79"/>
          <w:position w:val="-1"/>
          <w:sz w:val="26"/>
          <w:szCs w:val="26"/>
        </w:rPr>
        <w:t>Độc</w:t>
      </w:r>
      <w:r>
        <w:rPr>
          <w:b/>
          <w:color w:val="1F4E79"/>
          <w:spacing w:val="-4"/>
          <w:position w:val="-1"/>
          <w:sz w:val="26"/>
          <w:szCs w:val="26"/>
        </w:rPr>
        <w:t xml:space="preserve"> </w:t>
      </w:r>
      <w:r>
        <w:rPr>
          <w:b/>
          <w:color w:val="1F4E79"/>
          <w:position w:val="-1"/>
          <w:sz w:val="26"/>
          <w:szCs w:val="26"/>
        </w:rPr>
        <w:t>lập</w:t>
      </w:r>
      <w:r>
        <w:rPr>
          <w:b/>
          <w:color w:val="1F4E79"/>
          <w:spacing w:val="-3"/>
          <w:position w:val="-1"/>
          <w:sz w:val="26"/>
          <w:szCs w:val="26"/>
        </w:rPr>
        <w:t xml:space="preserve"> </w:t>
      </w:r>
      <w:r>
        <w:rPr>
          <w:b/>
          <w:color w:val="1F4E79"/>
          <w:position w:val="-1"/>
          <w:sz w:val="26"/>
          <w:szCs w:val="26"/>
        </w:rPr>
        <w:t>–</w:t>
      </w:r>
      <w:r>
        <w:rPr>
          <w:b/>
          <w:color w:val="1F4E79"/>
          <w:spacing w:val="1"/>
          <w:position w:val="-1"/>
          <w:sz w:val="26"/>
          <w:szCs w:val="26"/>
        </w:rPr>
        <w:t xml:space="preserve"> </w:t>
      </w:r>
      <w:r>
        <w:rPr>
          <w:b/>
          <w:color w:val="1F4E79"/>
          <w:position w:val="-1"/>
          <w:sz w:val="26"/>
          <w:szCs w:val="26"/>
        </w:rPr>
        <w:t>Tự</w:t>
      </w:r>
      <w:r>
        <w:rPr>
          <w:b/>
          <w:color w:val="1F4E79"/>
          <w:spacing w:val="-3"/>
          <w:position w:val="-1"/>
          <w:sz w:val="26"/>
          <w:szCs w:val="26"/>
        </w:rPr>
        <w:t xml:space="preserve"> </w:t>
      </w:r>
      <w:r>
        <w:rPr>
          <w:b/>
          <w:color w:val="1F4E79"/>
          <w:position w:val="-1"/>
          <w:sz w:val="26"/>
          <w:szCs w:val="26"/>
        </w:rPr>
        <w:t>do</w:t>
      </w:r>
      <w:r>
        <w:rPr>
          <w:b/>
          <w:color w:val="1F4E79"/>
          <w:spacing w:val="-2"/>
          <w:position w:val="-1"/>
          <w:sz w:val="26"/>
          <w:szCs w:val="26"/>
        </w:rPr>
        <w:t xml:space="preserve"> </w:t>
      </w:r>
      <w:r>
        <w:rPr>
          <w:b/>
          <w:color w:val="1F4E79"/>
          <w:position w:val="-1"/>
          <w:sz w:val="26"/>
          <w:szCs w:val="26"/>
        </w:rPr>
        <w:t>–</w:t>
      </w:r>
      <w:r>
        <w:rPr>
          <w:b/>
          <w:color w:val="1F4E79"/>
          <w:spacing w:val="1"/>
          <w:position w:val="-1"/>
          <w:sz w:val="26"/>
          <w:szCs w:val="26"/>
        </w:rPr>
        <w:t xml:space="preserve"> </w:t>
      </w:r>
      <w:r>
        <w:rPr>
          <w:b/>
          <w:color w:val="1F4E79"/>
          <w:position w:val="-1"/>
          <w:sz w:val="26"/>
          <w:szCs w:val="26"/>
        </w:rPr>
        <w:t>H</w:t>
      </w:r>
      <w:r>
        <w:rPr>
          <w:b/>
          <w:color w:val="1F4E79"/>
          <w:spacing w:val="2"/>
          <w:position w:val="-1"/>
          <w:sz w:val="26"/>
          <w:szCs w:val="26"/>
        </w:rPr>
        <w:t>ạ</w:t>
      </w:r>
      <w:r>
        <w:rPr>
          <w:b/>
          <w:color w:val="1F4E79"/>
          <w:position w:val="-1"/>
          <w:sz w:val="26"/>
          <w:szCs w:val="26"/>
        </w:rPr>
        <w:t>nh</w:t>
      </w:r>
      <w:r>
        <w:rPr>
          <w:b/>
          <w:color w:val="1F4E79"/>
          <w:spacing w:val="-6"/>
          <w:position w:val="-1"/>
          <w:sz w:val="26"/>
          <w:szCs w:val="26"/>
        </w:rPr>
        <w:t xml:space="preserve"> </w:t>
      </w:r>
      <w:r>
        <w:rPr>
          <w:b/>
          <w:color w:val="1F4E79"/>
          <w:position w:val="-1"/>
          <w:sz w:val="26"/>
          <w:szCs w:val="26"/>
        </w:rPr>
        <w:t>phúc</w:t>
      </w:r>
    </w:p>
    <w:p w14:paraId="0442534F" w14:textId="22B130D0" w:rsidR="00357821" w:rsidRPr="00357821" w:rsidRDefault="0086376C" w:rsidP="0086376C">
      <w:pPr>
        <w:tabs>
          <w:tab w:val="center" w:pos="2268"/>
          <w:tab w:val="center" w:pos="7371"/>
        </w:tabs>
        <w:spacing w:before="7" w:line="280" w:lineRule="exact"/>
        <w:rPr>
          <w:b/>
          <w:bCs/>
          <w:color w:val="1F497D" w:themeColor="text2"/>
          <w:sz w:val="26"/>
          <w:szCs w:val="26"/>
        </w:rPr>
      </w:pPr>
      <w:r>
        <w:rPr>
          <w:b/>
          <w:bCs/>
          <w:noProof/>
          <w:color w:val="1F497D" w:themeColor="text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AA4EBE" wp14:editId="3C25C8AF">
                <wp:simplePos x="0" y="0"/>
                <wp:positionH relativeFrom="column">
                  <wp:posOffset>3644900</wp:posOffset>
                </wp:positionH>
                <wp:positionV relativeFrom="paragraph">
                  <wp:posOffset>47625</wp:posOffset>
                </wp:positionV>
                <wp:extent cx="2038350" cy="0"/>
                <wp:effectExtent l="0" t="0" r="0" b="0"/>
                <wp:wrapNone/>
                <wp:docPr id="209867892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8204A" id="Straight Connector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pt,3.75pt" to="447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" strokecolor="#4579b8 [3044]"/>
            </w:pict>
          </mc:Fallback>
        </mc:AlternateContent>
      </w:r>
      <w:r w:rsidR="0064066B">
        <w:rPr>
          <w:b/>
          <w:bCs/>
          <w:color w:val="1F497D" w:themeColor="text2"/>
          <w:sz w:val="26"/>
          <w:szCs w:val="26"/>
        </w:rPr>
        <w:tab/>
      </w:r>
      <w:r>
        <w:rPr>
          <w:b/>
          <w:bCs/>
          <w:color w:val="1F497D" w:themeColor="text2"/>
          <w:sz w:val="26"/>
          <w:szCs w:val="26"/>
        </w:rPr>
        <w:t xml:space="preserve">      </w:t>
      </w:r>
      <w:r w:rsidR="00357821" w:rsidRPr="00357821">
        <w:rPr>
          <w:b/>
          <w:bCs/>
          <w:color w:val="1F497D" w:themeColor="text2"/>
          <w:sz w:val="26"/>
          <w:szCs w:val="26"/>
        </w:rPr>
        <w:t>VIỆN ĐÀO TẠO SAU ĐẠI HỌC</w:t>
      </w:r>
    </w:p>
    <w:p w14:paraId="0FB64415" w14:textId="0D377B2E" w:rsidR="009C4D1B" w:rsidRDefault="0086376C">
      <w:pPr>
        <w:spacing w:before="8" w:line="120" w:lineRule="exact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7D520E" wp14:editId="0D6840B5">
                <wp:simplePos x="0" y="0"/>
                <wp:positionH relativeFrom="column">
                  <wp:posOffset>777240</wp:posOffset>
                </wp:positionH>
                <wp:positionV relativeFrom="paragraph">
                  <wp:posOffset>27305</wp:posOffset>
                </wp:positionV>
                <wp:extent cx="1266825" cy="0"/>
                <wp:effectExtent l="0" t="0" r="0" b="0"/>
                <wp:wrapNone/>
                <wp:docPr id="18915366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1FCC9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pt,2.15pt" to="160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" strokecolor="black [3040]"/>
            </w:pict>
          </mc:Fallback>
        </mc:AlternateContent>
      </w:r>
    </w:p>
    <w:p w14:paraId="5E5E8469" w14:textId="77777777" w:rsidR="009C4D1B" w:rsidRDefault="009C4D1B">
      <w:pPr>
        <w:spacing w:line="200" w:lineRule="exact"/>
        <w:sectPr w:rsidR="009C4D1B">
          <w:type w:val="continuous"/>
          <w:pgSz w:w="12240" w:h="15840"/>
          <w:pgMar w:top="460" w:right="920" w:bottom="280" w:left="920" w:header="720" w:footer="720" w:gutter="0"/>
          <w:cols w:space="720"/>
        </w:sectPr>
      </w:pPr>
    </w:p>
    <w:p w14:paraId="6B0AA57B" w14:textId="04ED64F5" w:rsidR="009C4D1B" w:rsidRDefault="00000000">
      <w:pPr>
        <w:spacing w:before="29" w:line="260" w:lineRule="exact"/>
        <w:jc w:val="right"/>
        <w:rPr>
          <w:sz w:val="24"/>
          <w:szCs w:val="24"/>
        </w:rPr>
      </w:pPr>
      <w:r>
        <w:pict w14:anchorId="624A8A0A">
          <v:group id="_x0000_s1079" style="position:absolute;left:0;text-align:left;margin-left:418.15pt;margin-top:15pt;width:18pt;height:0;z-index:-251663360;mso-position-horizontal-relative:page" coordorigin="8363,300" coordsize="360,0">
            <v:shape id="_x0000_s1080" style="position:absolute;left:8363;top:300;width:360;height:0" coordorigin="8363,300" coordsize="360,0" path="m8363,300r360,e" filled="f" strokecolor="#1f4e79" strokeweight=".17356mm">
              <v:path arrowok="t"/>
            </v:shape>
            <w10:wrap anchorx="page"/>
          </v:group>
        </w:pict>
      </w:r>
      <w:r>
        <w:pict w14:anchorId="609E9E63">
          <v:group id="_x0000_s1077" style="position:absolute;left:0;text-align:left;margin-left:472.45pt;margin-top:15pt;width:18pt;height:0;z-index:-251662336;mso-position-horizontal-relative:page" coordorigin="9449,300" coordsize="360,0">
            <v:shape id="_x0000_s1078" style="position:absolute;left:9449;top:300;width:360;height:0" coordorigin="9449,300" coordsize="360,0" path="m9449,300r360,e" filled="f" strokecolor="#1f4e79" strokeweight=".17356mm">
              <v:path arrowok="t"/>
            </v:shape>
            <w10:wrap anchorx="page"/>
          </v:group>
        </w:pict>
      </w:r>
      <w:r>
        <w:pict w14:anchorId="402F265D">
          <v:group id="_x0000_s1075" style="position:absolute;left:0;text-align:left;margin-left:535.15pt;margin-top:86.85pt;width:18pt;height:0;z-index:-251661312;mso-position-horizontal-relative:page;mso-position-vertical-relative:page" coordorigin="10703,1737" coordsize="360,0">
            <v:shape id="_x0000_s1076" style="position:absolute;left:10703;top:1737;width:360;height:0" coordorigin="10703,1737" coordsize="360,0" path="m10703,1737r360,e" filled="f" strokecolor="#1f4e79" strokeweight=".17356mm">
              <v:path arrowok="t"/>
            </v:shape>
            <w10:wrap anchorx="page" anchory="page"/>
          </v:group>
        </w:pict>
      </w:r>
      <w:r w:rsidR="00357821">
        <w:rPr>
          <w:i/>
          <w:color w:val="1F4E79"/>
          <w:spacing w:val="1"/>
          <w:position w:val="-1"/>
          <w:sz w:val="24"/>
          <w:szCs w:val="24"/>
        </w:rPr>
        <w:t>T</w:t>
      </w:r>
      <w:r w:rsidR="00357821">
        <w:rPr>
          <w:i/>
          <w:color w:val="1F4E79"/>
          <w:position w:val="-1"/>
          <w:sz w:val="24"/>
          <w:szCs w:val="24"/>
        </w:rPr>
        <w:t xml:space="preserve">P. </w:t>
      </w:r>
      <w:r w:rsidR="00357821">
        <w:rPr>
          <w:i/>
          <w:color w:val="1F4E79"/>
          <w:spacing w:val="-1"/>
          <w:position w:val="-1"/>
          <w:sz w:val="24"/>
          <w:szCs w:val="24"/>
        </w:rPr>
        <w:t>H</w:t>
      </w:r>
      <w:r w:rsidR="00357821">
        <w:rPr>
          <w:i/>
          <w:color w:val="1F4E79"/>
          <w:position w:val="-1"/>
          <w:sz w:val="24"/>
          <w:szCs w:val="24"/>
        </w:rPr>
        <w:t>ồ Chí</w:t>
      </w:r>
      <w:r w:rsidR="00357821">
        <w:rPr>
          <w:i/>
          <w:color w:val="1F4E79"/>
          <w:spacing w:val="1"/>
          <w:position w:val="-1"/>
          <w:sz w:val="24"/>
          <w:szCs w:val="24"/>
        </w:rPr>
        <w:t xml:space="preserve"> </w:t>
      </w:r>
      <w:r w:rsidR="00357821">
        <w:rPr>
          <w:i/>
          <w:color w:val="1F4E79"/>
          <w:position w:val="-1"/>
          <w:sz w:val="24"/>
          <w:szCs w:val="24"/>
        </w:rPr>
        <w:t>Minh, ngày</w:t>
      </w:r>
    </w:p>
    <w:p w14:paraId="127B4AC2" w14:textId="77777777" w:rsidR="009C4D1B" w:rsidRDefault="00000000">
      <w:pPr>
        <w:spacing w:before="29" w:line="260" w:lineRule="exact"/>
        <w:ind w:right="-56"/>
        <w:rPr>
          <w:sz w:val="24"/>
          <w:szCs w:val="24"/>
        </w:rPr>
      </w:pPr>
      <w:r>
        <w:br w:type="column"/>
      </w:r>
      <w:r>
        <w:rPr>
          <w:i/>
          <w:color w:val="1F4E79"/>
          <w:position w:val="-1"/>
          <w:sz w:val="24"/>
          <w:szCs w:val="24"/>
        </w:rPr>
        <w:t>tháng</w:t>
      </w:r>
    </w:p>
    <w:p w14:paraId="1EEFBDAF" w14:textId="77777777" w:rsidR="009C4D1B" w:rsidRDefault="00000000">
      <w:pPr>
        <w:spacing w:before="29" w:line="260" w:lineRule="exact"/>
        <w:rPr>
          <w:sz w:val="24"/>
          <w:szCs w:val="24"/>
        </w:rPr>
        <w:sectPr w:rsidR="009C4D1B">
          <w:type w:val="continuous"/>
          <w:pgSz w:w="12240" w:h="15840"/>
          <w:pgMar w:top="460" w:right="920" w:bottom="280" w:left="920" w:header="720" w:footer="720" w:gutter="0"/>
          <w:cols w:num="3" w:space="720" w:equalWidth="0">
            <w:col w:w="7384" w:space="538"/>
            <w:col w:w="547" w:space="540"/>
            <w:col w:w="1391"/>
          </w:cols>
        </w:sectPr>
      </w:pPr>
      <w:r>
        <w:br w:type="column"/>
      </w:r>
      <w:r>
        <w:rPr>
          <w:i/>
          <w:color w:val="1F4E79"/>
          <w:position w:val="-1"/>
          <w:sz w:val="24"/>
          <w:szCs w:val="24"/>
        </w:rPr>
        <w:t>năm  20</w:t>
      </w:r>
    </w:p>
    <w:p w14:paraId="6E4CA7CE" w14:textId="77777777" w:rsidR="009C4D1B" w:rsidRDefault="009C4D1B">
      <w:pPr>
        <w:spacing w:before="10" w:line="120" w:lineRule="exact"/>
        <w:rPr>
          <w:sz w:val="13"/>
          <w:szCs w:val="13"/>
        </w:rPr>
      </w:pPr>
    </w:p>
    <w:p w14:paraId="0DCE83BF" w14:textId="77777777" w:rsidR="009C4D1B" w:rsidRDefault="009C4D1B">
      <w:pPr>
        <w:spacing w:line="200" w:lineRule="exact"/>
      </w:pPr>
    </w:p>
    <w:p w14:paraId="46A0FE3E" w14:textId="77777777" w:rsidR="009C4D1B" w:rsidRDefault="009C4D1B">
      <w:pPr>
        <w:spacing w:line="200" w:lineRule="exact"/>
      </w:pPr>
    </w:p>
    <w:p w14:paraId="294671C8" w14:textId="77777777" w:rsidR="009C4D1B" w:rsidRDefault="00000000">
      <w:pPr>
        <w:spacing w:before="21"/>
        <w:ind w:left="3142"/>
        <w:rPr>
          <w:sz w:val="30"/>
          <w:szCs w:val="30"/>
        </w:rPr>
      </w:pPr>
      <w:r>
        <w:rPr>
          <w:b/>
          <w:color w:val="1F4E79"/>
          <w:spacing w:val="-1"/>
          <w:sz w:val="30"/>
          <w:szCs w:val="30"/>
        </w:rPr>
        <w:t>P</w:t>
      </w:r>
      <w:r>
        <w:rPr>
          <w:b/>
          <w:color w:val="1F4E79"/>
          <w:sz w:val="30"/>
          <w:szCs w:val="30"/>
        </w:rPr>
        <w:t>HIẾU</w:t>
      </w:r>
      <w:r>
        <w:rPr>
          <w:b/>
          <w:color w:val="1F4E79"/>
          <w:spacing w:val="-1"/>
          <w:sz w:val="30"/>
          <w:szCs w:val="30"/>
        </w:rPr>
        <w:t xml:space="preserve"> </w:t>
      </w:r>
      <w:r>
        <w:rPr>
          <w:b/>
          <w:color w:val="1F4E79"/>
          <w:spacing w:val="1"/>
          <w:sz w:val="30"/>
          <w:szCs w:val="30"/>
        </w:rPr>
        <w:t>Đ</w:t>
      </w:r>
      <w:r>
        <w:rPr>
          <w:b/>
          <w:color w:val="1F4E79"/>
          <w:sz w:val="30"/>
          <w:szCs w:val="30"/>
        </w:rPr>
        <w:t>Ă</w:t>
      </w:r>
      <w:r>
        <w:rPr>
          <w:b/>
          <w:color w:val="1F4E79"/>
          <w:spacing w:val="-1"/>
          <w:sz w:val="30"/>
          <w:szCs w:val="30"/>
        </w:rPr>
        <w:t>N</w:t>
      </w:r>
      <w:r>
        <w:rPr>
          <w:b/>
          <w:color w:val="1F4E79"/>
          <w:sz w:val="30"/>
          <w:szCs w:val="30"/>
        </w:rPr>
        <w:t>G</w:t>
      </w:r>
      <w:r>
        <w:rPr>
          <w:b/>
          <w:color w:val="1F4E79"/>
          <w:spacing w:val="1"/>
          <w:sz w:val="30"/>
          <w:szCs w:val="30"/>
        </w:rPr>
        <w:t xml:space="preserve"> </w:t>
      </w:r>
      <w:r>
        <w:rPr>
          <w:b/>
          <w:color w:val="1F4E79"/>
          <w:sz w:val="30"/>
          <w:szCs w:val="30"/>
        </w:rPr>
        <w:t>KÝ</w:t>
      </w:r>
      <w:r>
        <w:rPr>
          <w:b/>
          <w:color w:val="1F4E79"/>
          <w:spacing w:val="1"/>
          <w:sz w:val="30"/>
          <w:szCs w:val="30"/>
        </w:rPr>
        <w:t xml:space="preserve"> </w:t>
      </w:r>
      <w:r>
        <w:rPr>
          <w:b/>
          <w:color w:val="1F4E79"/>
          <w:spacing w:val="-1"/>
          <w:sz w:val="30"/>
          <w:szCs w:val="30"/>
        </w:rPr>
        <w:t>H</w:t>
      </w:r>
      <w:r>
        <w:rPr>
          <w:b/>
          <w:color w:val="1F4E79"/>
          <w:sz w:val="30"/>
          <w:szCs w:val="30"/>
        </w:rPr>
        <w:t xml:space="preserve">ỌC </w:t>
      </w:r>
      <w:r>
        <w:rPr>
          <w:b/>
          <w:color w:val="1F4E79"/>
          <w:spacing w:val="-1"/>
          <w:sz w:val="30"/>
          <w:szCs w:val="30"/>
        </w:rPr>
        <w:t>P</w:t>
      </w:r>
      <w:r>
        <w:rPr>
          <w:b/>
          <w:color w:val="1F4E79"/>
          <w:sz w:val="30"/>
          <w:szCs w:val="30"/>
        </w:rPr>
        <w:t>H</w:t>
      </w:r>
      <w:r>
        <w:rPr>
          <w:b/>
          <w:color w:val="1F4E79"/>
          <w:spacing w:val="-1"/>
          <w:sz w:val="30"/>
          <w:szCs w:val="30"/>
        </w:rPr>
        <w:t>Ầ</w:t>
      </w:r>
      <w:r>
        <w:rPr>
          <w:b/>
          <w:color w:val="1F4E79"/>
          <w:sz w:val="30"/>
          <w:szCs w:val="30"/>
        </w:rPr>
        <w:t>N</w:t>
      </w:r>
    </w:p>
    <w:p w14:paraId="0E87D6A8" w14:textId="77777777" w:rsidR="009C4D1B" w:rsidRDefault="009C4D1B">
      <w:pPr>
        <w:spacing w:line="200" w:lineRule="exact"/>
      </w:pPr>
    </w:p>
    <w:p w14:paraId="0C42AC13" w14:textId="77777777" w:rsidR="009C4D1B" w:rsidRDefault="009C4D1B">
      <w:pPr>
        <w:spacing w:before="18" w:line="260" w:lineRule="exact"/>
        <w:rPr>
          <w:sz w:val="26"/>
          <w:szCs w:val="26"/>
        </w:rPr>
      </w:pPr>
    </w:p>
    <w:p w14:paraId="74CFFB7D" w14:textId="77777777" w:rsidR="009C4D1B" w:rsidRDefault="00000000">
      <w:pPr>
        <w:spacing w:line="300" w:lineRule="exact"/>
        <w:ind w:left="938"/>
        <w:rPr>
          <w:sz w:val="28"/>
          <w:szCs w:val="28"/>
        </w:rPr>
      </w:pPr>
      <w:r>
        <w:rPr>
          <w:color w:val="1F4E79"/>
          <w:spacing w:val="-1"/>
          <w:position w:val="-1"/>
          <w:sz w:val="28"/>
          <w:szCs w:val="28"/>
        </w:rPr>
        <w:t>K</w:t>
      </w:r>
      <w:r>
        <w:rPr>
          <w:color w:val="1F4E79"/>
          <w:spacing w:val="1"/>
          <w:position w:val="-1"/>
          <w:sz w:val="28"/>
          <w:szCs w:val="28"/>
        </w:rPr>
        <w:t>í</w:t>
      </w:r>
      <w:r>
        <w:rPr>
          <w:color w:val="1F4E79"/>
          <w:spacing w:val="-1"/>
          <w:position w:val="-1"/>
          <w:sz w:val="28"/>
          <w:szCs w:val="28"/>
        </w:rPr>
        <w:t>n</w:t>
      </w:r>
      <w:r>
        <w:rPr>
          <w:color w:val="1F4E79"/>
          <w:position w:val="-1"/>
          <w:sz w:val="28"/>
          <w:szCs w:val="28"/>
        </w:rPr>
        <w:t>h</w:t>
      </w:r>
      <w:r>
        <w:rPr>
          <w:color w:val="1F4E79"/>
          <w:spacing w:val="1"/>
          <w:position w:val="-1"/>
          <w:sz w:val="28"/>
          <w:szCs w:val="28"/>
        </w:rPr>
        <w:t xml:space="preserve"> </w:t>
      </w:r>
      <w:r>
        <w:rPr>
          <w:color w:val="1F4E79"/>
          <w:position w:val="-1"/>
          <w:sz w:val="28"/>
          <w:szCs w:val="28"/>
        </w:rPr>
        <w:t>gử</w:t>
      </w:r>
      <w:r>
        <w:rPr>
          <w:color w:val="1F4E79"/>
          <w:spacing w:val="-2"/>
          <w:position w:val="-1"/>
          <w:sz w:val="28"/>
          <w:szCs w:val="28"/>
        </w:rPr>
        <w:t>i</w:t>
      </w:r>
      <w:r>
        <w:rPr>
          <w:color w:val="1F4E79"/>
          <w:position w:val="-1"/>
          <w:sz w:val="28"/>
          <w:szCs w:val="28"/>
        </w:rPr>
        <w:t>:</w:t>
      </w:r>
      <w:r>
        <w:rPr>
          <w:color w:val="1F4E79"/>
          <w:spacing w:val="1"/>
          <w:position w:val="-1"/>
          <w:sz w:val="28"/>
          <w:szCs w:val="28"/>
        </w:rPr>
        <w:t xml:space="preserve"> </w:t>
      </w:r>
      <w:r>
        <w:rPr>
          <w:color w:val="1F4E79"/>
          <w:spacing w:val="-2"/>
          <w:position w:val="-1"/>
          <w:sz w:val="28"/>
          <w:szCs w:val="28"/>
        </w:rPr>
        <w:t>Lã</w:t>
      </w:r>
      <w:r>
        <w:rPr>
          <w:color w:val="1F4E79"/>
          <w:spacing w:val="1"/>
          <w:position w:val="-1"/>
          <w:sz w:val="28"/>
          <w:szCs w:val="28"/>
        </w:rPr>
        <w:t>n</w:t>
      </w:r>
      <w:r>
        <w:rPr>
          <w:color w:val="1F4E79"/>
          <w:position w:val="-1"/>
          <w:sz w:val="28"/>
          <w:szCs w:val="28"/>
        </w:rPr>
        <w:t>h</w:t>
      </w:r>
      <w:r>
        <w:rPr>
          <w:color w:val="1F4E79"/>
          <w:spacing w:val="-2"/>
          <w:position w:val="-1"/>
          <w:sz w:val="28"/>
          <w:szCs w:val="28"/>
        </w:rPr>
        <w:t xml:space="preserve"> </w:t>
      </w:r>
      <w:r>
        <w:rPr>
          <w:color w:val="1F4E79"/>
          <w:spacing w:val="1"/>
          <w:position w:val="-1"/>
          <w:sz w:val="28"/>
          <w:szCs w:val="28"/>
        </w:rPr>
        <w:t>đ</w:t>
      </w:r>
      <w:r>
        <w:rPr>
          <w:color w:val="1F4E79"/>
          <w:spacing w:val="-2"/>
          <w:position w:val="-1"/>
          <w:sz w:val="28"/>
          <w:szCs w:val="28"/>
        </w:rPr>
        <w:t>ạ</w:t>
      </w:r>
      <w:r>
        <w:rPr>
          <w:color w:val="1F4E79"/>
          <w:position w:val="-1"/>
          <w:sz w:val="28"/>
          <w:szCs w:val="28"/>
        </w:rPr>
        <w:t>o</w:t>
      </w:r>
      <w:r>
        <w:rPr>
          <w:color w:val="1F4E79"/>
          <w:spacing w:val="1"/>
          <w:position w:val="-1"/>
          <w:sz w:val="28"/>
          <w:szCs w:val="28"/>
        </w:rPr>
        <w:t xml:space="preserve"> </w:t>
      </w:r>
      <w:r>
        <w:rPr>
          <w:color w:val="1F4E79"/>
          <w:spacing w:val="-2"/>
          <w:position w:val="-1"/>
          <w:sz w:val="28"/>
          <w:szCs w:val="28"/>
        </w:rPr>
        <w:t>V</w:t>
      </w:r>
      <w:r>
        <w:rPr>
          <w:color w:val="1F4E79"/>
          <w:spacing w:val="1"/>
          <w:position w:val="-1"/>
          <w:sz w:val="28"/>
          <w:szCs w:val="28"/>
        </w:rPr>
        <w:t>i</w:t>
      </w:r>
      <w:r>
        <w:rPr>
          <w:color w:val="1F4E79"/>
          <w:position w:val="-1"/>
          <w:sz w:val="28"/>
          <w:szCs w:val="28"/>
        </w:rPr>
        <w:t>ện</w:t>
      </w:r>
      <w:r>
        <w:rPr>
          <w:color w:val="1F4E79"/>
          <w:spacing w:val="4"/>
          <w:position w:val="-1"/>
          <w:sz w:val="28"/>
          <w:szCs w:val="28"/>
        </w:rPr>
        <w:t xml:space="preserve"> </w:t>
      </w:r>
      <w:r>
        <w:rPr>
          <w:color w:val="1F4E79"/>
          <w:spacing w:val="-1"/>
          <w:position w:val="-1"/>
          <w:sz w:val="28"/>
          <w:szCs w:val="28"/>
        </w:rPr>
        <w:t>Đ</w:t>
      </w:r>
      <w:r>
        <w:rPr>
          <w:color w:val="1F4E79"/>
          <w:spacing w:val="-2"/>
          <w:position w:val="-1"/>
          <w:sz w:val="28"/>
          <w:szCs w:val="28"/>
        </w:rPr>
        <w:t>à</w:t>
      </w:r>
      <w:r>
        <w:rPr>
          <w:color w:val="1F4E79"/>
          <w:position w:val="-1"/>
          <w:sz w:val="28"/>
          <w:szCs w:val="28"/>
        </w:rPr>
        <w:t>o</w:t>
      </w:r>
      <w:r>
        <w:rPr>
          <w:color w:val="1F4E79"/>
          <w:spacing w:val="1"/>
          <w:position w:val="-1"/>
          <w:sz w:val="28"/>
          <w:szCs w:val="28"/>
        </w:rPr>
        <w:t xml:space="preserve"> </w:t>
      </w:r>
      <w:r>
        <w:rPr>
          <w:color w:val="1F4E79"/>
          <w:position w:val="-1"/>
          <w:sz w:val="28"/>
          <w:szCs w:val="28"/>
        </w:rPr>
        <w:t>t</w:t>
      </w:r>
      <w:r>
        <w:rPr>
          <w:color w:val="1F4E79"/>
          <w:spacing w:val="-2"/>
          <w:position w:val="-1"/>
          <w:sz w:val="28"/>
          <w:szCs w:val="28"/>
        </w:rPr>
        <w:t>ạ</w:t>
      </w:r>
      <w:r>
        <w:rPr>
          <w:color w:val="1F4E79"/>
          <w:position w:val="-1"/>
          <w:sz w:val="28"/>
          <w:szCs w:val="28"/>
        </w:rPr>
        <w:t>o</w:t>
      </w:r>
      <w:r>
        <w:rPr>
          <w:color w:val="1F4E79"/>
          <w:spacing w:val="1"/>
          <w:position w:val="-1"/>
          <w:sz w:val="28"/>
          <w:szCs w:val="28"/>
        </w:rPr>
        <w:t xml:space="preserve"> </w:t>
      </w:r>
      <w:r>
        <w:rPr>
          <w:color w:val="1F4E79"/>
          <w:position w:val="-1"/>
          <w:sz w:val="28"/>
          <w:szCs w:val="28"/>
        </w:rPr>
        <w:t>S</w:t>
      </w:r>
      <w:r>
        <w:rPr>
          <w:color w:val="1F4E79"/>
          <w:spacing w:val="-3"/>
          <w:position w:val="-1"/>
          <w:sz w:val="28"/>
          <w:szCs w:val="28"/>
        </w:rPr>
        <w:t>a</w:t>
      </w:r>
      <w:r>
        <w:rPr>
          <w:color w:val="1F4E79"/>
          <w:position w:val="-1"/>
          <w:sz w:val="28"/>
          <w:szCs w:val="28"/>
        </w:rPr>
        <w:t>u</w:t>
      </w:r>
      <w:r>
        <w:rPr>
          <w:color w:val="1F4E79"/>
          <w:spacing w:val="2"/>
          <w:position w:val="-1"/>
          <w:sz w:val="28"/>
          <w:szCs w:val="28"/>
        </w:rPr>
        <w:t xml:space="preserve"> </w:t>
      </w:r>
      <w:r>
        <w:rPr>
          <w:color w:val="1F4E79"/>
          <w:spacing w:val="1"/>
          <w:position w:val="-1"/>
          <w:sz w:val="28"/>
          <w:szCs w:val="28"/>
        </w:rPr>
        <w:t>đ</w:t>
      </w:r>
      <w:r>
        <w:rPr>
          <w:color w:val="1F4E79"/>
          <w:spacing w:val="-2"/>
          <w:position w:val="-1"/>
          <w:sz w:val="28"/>
          <w:szCs w:val="28"/>
        </w:rPr>
        <w:t>ạ</w:t>
      </w:r>
      <w:r>
        <w:rPr>
          <w:color w:val="1F4E79"/>
          <w:position w:val="-1"/>
          <w:sz w:val="28"/>
          <w:szCs w:val="28"/>
        </w:rPr>
        <w:t>i</w:t>
      </w:r>
      <w:r>
        <w:rPr>
          <w:color w:val="1F4E79"/>
          <w:spacing w:val="-1"/>
          <w:position w:val="-1"/>
          <w:sz w:val="28"/>
          <w:szCs w:val="28"/>
        </w:rPr>
        <w:t xml:space="preserve"> </w:t>
      </w:r>
      <w:r>
        <w:rPr>
          <w:color w:val="1F4E79"/>
          <w:position w:val="-1"/>
          <w:sz w:val="28"/>
          <w:szCs w:val="28"/>
        </w:rPr>
        <w:t>h</w:t>
      </w:r>
      <w:r>
        <w:rPr>
          <w:color w:val="1F4E79"/>
          <w:spacing w:val="1"/>
          <w:position w:val="-1"/>
          <w:sz w:val="28"/>
          <w:szCs w:val="28"/>
        </w:rPr>
        <w:t>ọ</w:t>
      </w:r>
      <w:r>
        <w:rPr>
          <w:color w:val="1F4E79"/>
          <w:position w:val="-1"/>
          <w:sz w:val="28"/>
          <w:szCs w:val="28"/>
        </w:rPr>
        <w:t>c</w:t>
      </w:r>
    </w:p>
    <w:p w14:paraId="69EFD927" w14:textId="77777777" w:rsidR="009C4D1B" w:rsidRDefault="009C4D1B">
      <w:pPr>
        <w:spacing w:before="8" w:line="160" w:lineRule="exact"/>
        <w:rPr>
          <w:sz w:val="17"/>
          <w:szCs w:val="17"/>
        </w:rPr>
      </w:pPr>
    </w:p>
    <w:p w14:paraId="316A98FE" w14:textId="77777777" w:rsidR="009C4D1B" w:rsidRDefault="009C4D1B">
      <w:pPr>
        <w:spacing w:line="200" w:lineRule="exact"/>
        <w:sectPr w:rsidR="009C4D1B">
          <w:type w:val="continuous"/>
          <w:pgSz w:w="12240" w:h="15840"/>
          <w:pgMar w:top="460" w:right="920" w:bottom="280" w:left="920" w:header="720" w:footer="720" w:gutter="0"/>
          <w:cols w:space="720"/>
        </w:sectPr>
      </w:pPr>
    </w:p>
    <w:p w14:paraId="617C0A5C" w14:textId="77777777" w:rsidR="009C4D1B" w:rsidRDefault="00000000">
      <w:pPr>
        <w:spacing w:before="27"/>
        <w:ind w:left="218"/>
        <w:rPr>
          <w:sz w:val="26"/>
          <w:szCs w:val="26"/>
        </w:rPr>
      </w:pPr>
      <w:r>
        <w:pict w14:anchorId="6BDF94ED">
          <v:group id="_x0000_s1067" style="position:absolute;left:0;text-align:left;margin-left:100.55pt;margin-top:15.75pt;width:331.95pt;height:.5pt;z-index:-251660288;mso-position-horizontal-relative:page" coordorigin="2011,315" coordsize="6639,10">
            <v:shape id="_x0000_s1074" style="position:absolute;left:2016;top:321;width:1039;height:0" coordorigin="2016,321" coordsize="1039,0" path="m2016,321r1039,e" filled="f" strokecolor="#1f4e79" strokeweight=".18289mm">
              <v:path arrowok="t"/>
            </v:shape>
            <v:shape id="_x0000_s1073" style="position:absolute;left:3057;top:321;width:519;height:0" coordorigin="3057,321" coordsize="519,0" path="m3057,321r519,e" filled="f" strokecolor="#1f4e79" strokeweight=".18289mm">
              <v:path arrowok="t"/>
            </v:shape>
            <v:shape id="_x0000_s1072" style="position:absolute;left:3578;top:321;width:1817;height:0" coordorigin="3578,321" coordsize="1817,0" path="m3578,321r1816,e" filled="f" strokecolor="#1f4e79" strokeweight=".18289mm">
              <v:path arrowok="t"/>
            </v:shape>
            <v:shape id="_x0000_s1071" style="position:absolute;left:5396;top:321;width:519;height:0" coordorigin="5396,321" coordsize="519,0" path="m5396,321r519,e" filled="f" strokecolor="#1f4e79" strokeweight=".18289mm">
              <v:path arrowok="t"/>
            </v:shape>
            <v:shape id="_x0000_s1070" style="position:absolute;left:5917;top:321;width:1817;height:0" coordorigin="5917,321" coordsize="1817,0" path="m5917,321r1817,e" filled="f" strokecolor="#1f4e79" strokeweight=".18289mm">
              <v:path arrowok="t"/>
            </v:shape>
            <v:shape id="_x0000_s1069" style="position:absolute;left:7736;top:321;width:519;height:0" coordorigin="7736,321" coordsize="519,0" path="m7736,321r518,e" filled="f" strokecolor="#1f4e79" strokeweight=".18289mm">
              <v:path arrowok="t"/>
            </v:shape>
            <v:shape id="_x0000_s1068" style="position:absolute;left:8256;top:321;width:389;height:0" coordorigin="8256,321" coordsize="389,0" path="m8256,321r389,e" filled="f" strokecolor="#1f4e79" strokeweight=".18289mm">
              <v:path arrowok="t"/>
            </v:shape>
            <w10:wrap anchorx="page"/>
          </v:group>
        </w:pict>
      </w:r>
      <w:r>
        <w:rPr>
          <w:color w:val="1F4E79"/>
          <w:sz w:val="26"/>
          <w:szCs w:val="26"/>
        </w:rPr>
        <w:t>Tôi</w:t>
      </w:r>
      <w:r>
        <w:rPr>
          <w:color w:val="1F4E79"/>
          <w:spacing w:val="-4"/>
          <w:sz w:val="26"/>
          <w:szCs w:val="26"/>
        </w:rPr>
        <w:t xml:space="preserve"> </w:t>
      </w:r>
      <w:r>
        <w:rPr>
          <w:color w:val="1F4E79"/>
          <w:sz w:val="26"/>
          <w:szCs w:val="26"/>
        </w:rPr>
        <w:t>tên:</w:t>
      </w:r>
    </w:p>
    <w:p w14:paraId="6EA64D33" w14:textId="77777777" w:rsidR="009C4D1B" w:rsidRDefault="009C4D1B">
      <w:pPr>
        <w:spacing w:before="10" w:line="140" w:lineRule="exact"/>
        <w:rPr>
          <w:sz w:val="14"/>
          <w:szCs w:val="14"/>
        </w:rPr>
      </w:pPr>
    </w:p>
    <w:p w14:paraId="7CEC9F4D" w14:textId="77777777" w:rsidR="009C4D1B" w:rsidRDefault="00000000">
      <w:pPr>
        <w:spacing w:line="358" w:lineRule="auto"/>
        <w:ind w:left="218" w:right="-45"/>
        <w:rPr>
          <w:sz w:val="26"/>
          <w:szCs w:val="26"/>
        </w:rPr>
      </w:pPr>
      <w:r>
        <w:pict w14:anchorId="7B612B73">
          <v:group id="_x0000_s1063" style="position:absolute;left:0;text-align:left;margin-left:262.4pt;margin-top:14.4pt;width:104.4pt;height:.5pt;z-index:-251659264;mso-position-horizontal-relative:page" coordorigin="5248,288" coordsize="2088,10">
            <v:shape id="_x0000_s1066" style="position:absolute;left:5253;top:294;width:648;height:0" coordorigin="5253,294" coordsize="648,0" path="m5253,294r648,e" filled="f" strokecolor="#1f4e79" strokeweight=".18289mm">
              <v:path arrowok="t"/>
            </v:shape>
            <v:shape id="_x0000_s1065" style="position:absolute;left:5903;top:294;width:1037;height:0" coordorigin="5903,294" coordsize="1037,0" path="m5903,294r1037,e" filled="f" strokecolor="#1f4e79" strokeweight=".18289mm">
              <v:path arrowok="t"/>
            </v:shape>
            <v:shape id="_x0000_s1064" style="position:absolute;left:6942;top:294;width:389;height:0" coordorigin="6942,294" coordsize="389,0" path="m6942,294r389,e" filled="f" strokecolor="#1f4e79" strokeweight=".18289mm">
              <v:path arrowok="t"/>
            </v:shape>
            <w10:wrap anchorx="page"/>
          </v:group>
        </w:pict>
      </w:r>
      <w:r>
        <w:pict w14:anchorId="59CCD595">
          <v:group id="_x0000_s1058" style="position:absolute;left:0;text-align:left;margin-left:116.5pt;margin-top:36.75pt;width:149.85pt;height:.5pt;z-index:-251657216;mso-position-horizontal-relative:page" coordorigin="2330,735" coordsize="2997,10">
            <v:shape id="_x0000_s1062" style="position:absolute;left:2335;top:741;width:648;height:0" coordorigin="2335,741" coordsize="648,0" path="m2335,741r648,e" filled="f" strokecolor="#1f4e79" strokeweight=".18289mm">
              <v:path arrowok="t"/>
            </v:shape>
            <v:shape id="_x0000_s1061" style="position:absolute;left:2985;top:741;width:518;height:0" coordorigin="2985,741" coordsize="518,0" path="m2985,741r519,e" filled="f" strokecolor="#1f4e79" strokeweight=".18289mm">
              <v:path arrowok="t"/>
            </v:shape>
            <v:shape id="_x0000_s1060" style="position:absolute;left:3506;top:741;width:1037;height:0" coordorigin="3506,741" coordsize="1037,0" path="m3506,741r1036,e" filled="f" strokecolor="#1f4e79" strokeweight=".18289mm">
              <v:path arrowok="t"/>
            </v:shape>
            <v:shape id="_x0000_s1059" style="position:absolute;left:4545;top:741;width:778;height:0" coordorigin="4545,741" coordsize="778,0" path="m4545,741r777,e" filled="f" strokecolor="#1f4e79" strokeweight=".18289mm">
              <v:path arrowok="t"/>
            </v:shape>
            <w10:wrap anchorx="page"/>
          </v:group>
        </w:pict>
      </w:r>
      <w:r>
        <w:rPr>
          <w:color w:val="1F4E79"/>
          <w:sz w:val="26"/>
          <w:szCs w:val="26"/>
        </w:rPr>
        <w:t>Sinh</w:t>
      </w:r>
      <w:r>
        <w:rPr>
          <w:color w:val="1F4E79"/>
          <w:spacing w:val="-5"/>
          <w:sz w:val="26"/>
          <w:szCs w:val="26"/>
        </w:rPr>
        <w:t xml:space="preserve"> </w:t>
      </w:r>
      <w:r>
        <w:rPr>
          <w:color w:val="1F4E79"/>
          <w:sz w:val="26"/>
          <w:szCs w:val="26"/>
        </w:rPr>
        <w:t>ng</w:t>
      </w:r>
      <w:r>
        <w:rPr>
          <w:color w:val="1F4E79"/>
          <w:spacing w:val="5"/>
          <w:sz w:val="26"/>
          <w:szCs w:val="26"/>
        </w:rPr>
        <w:t>à</w:t>
      </w:r>
      <w:r>
        <w:rPr>
          <w:color w:val="1F4E79"/>
          <w:spacing w:val="-5"/>
          <w:sz w:val="26"/>
          <w:szCs w:val="26"/>
        </w:rPr>
        <w:t>y</w:t>
      </w:r>
      <w:r>
        <w:rPr>
          <w:color w:val="1F4E79"/>
          <w:sz w:val="26"/>
          <w:szCs w:val="26"/>
        </w:rPr>
        <w:t>:</w:t>
      </w:r>
      <w:r>
        <w:rPr>
          <w:color w:val="1F4E79"/>
          <w:spacing w:val="-1"/>
          <w:sz w:val="26"/>
          <w:szCs w:val="26"/>
        </w:rPr>
        <w:t xml:space="preserve"> </w:t>
      </w:r>
      <w:r>
        <w:rPr>
          <w:color w:val="1F4E79"/>
          <w:sz w:val="26"/>
          <w:szCs w:val="26"/>
          <w:u w:val="single" w:color="1F4E79"/>
        </w:rPr>
        <w:t xml:space="preserve">   </w:t>
      </w:r>
      <w:r>
        <w:rPr>
          <w:color w:val="1F4E79"/>
          <w:spacing w:val="60"/>
          <w:sz w:val="26"/>
          <w:szCs w:val="26"/>
          <w:u w:val="single" w:color="1F4E79"/>
        </w:rPr>
        <w:t xml:space="preserve"> </w:t>
      </w:r>
      <w:r>
        <w:rPr>
          <w:color w:val="1F4E79"/>
          <w:spacing w:val="-63"/>
          <w:sz w:val="26"/>
          <w:szCs w:val="26"/>
        </w:rPr>
        <w:t xml:space="preserve"> </w:t>
      </w:r>
      <w:r>
        <w:rPr>
          <w:color w:val="1F4E79"/>
          <w:sz w:val="26"/>
          <w:szCs w:val="26"/>
        </w:rPr>
        <w:t>_/</w:t>
      </w:r>
      <w:r>
        <w:rPr>
          <w:color w:val="1F4E79"/>
          <w:spacing w:val="-2"/>
          <w:sz w:val="26"/>
          <w:szCs w:val="26"/>
        </w:rPr>
        <w:t xml:space="preserve"> </w:t>
      </w:r>
      <w:r>
        <w:rPr>
          <w:color w:val="1F4E79"/>
          <w:spacing w:val="2"/>
          <w:sz w:val="26"/>
          <w:szCs w:val="26"/>
        </w:rPr>
        <w:t>_</w:t>
      </w:r>
      <w:r>
        <w:rPr>
          <w:color w:val="1F4E79"/>
          <w:sz w:val="26"/>
          <w:szCs w:val="26"/>
        </w:rPr>
        <w:t>__/</w:t>
      </w:r>
      <w:r>
        <w:rPr>
          <w:color w:val="1F4E79"/>
          <w:spacing w:val="-5"/>
          <w:sz w:val="26"/>
          <w:szCs w:val="26"/>
        </w:rPr>
        <w:t xml:space="preserve"> </w:t>
      </w:r>
      <w:r>
        <w:rPr>
          <w:color w:val="1F4E79"/>
          <w:spacing w:val="2"/>
          <w:sz w:val="26"/>
          <w:szCs w:val="26"/>
        </w:rPr>
        <w:t>_</w:t>
      </w:r>
      <w:r>
        <w:rPr>
          <w:color w:val="1F4E79"/>
          <w:sz w:val="26"/>
          <w:szCs w:val="26"/>
          <w:u w:val="single" w:color="1F4E79"/>
        </w:rPr>
        <w:t xml:space="preserve">       </w:t>
      </w:r>
      <w:r>
        <w:rPr>
          <w:color w:val="1F4E79"/>
          <w:spacing w:val="63"/>
          <w:sz w:val="26"/>
          <w:szCs w:val="26"/>
          <w:u w:val="single" w:color="1F4E79"/>
        </w:rPr>
        <w:t xml:space="preserve"> </w:t>
      </w:r>
      <w:r>
        <w:rPr>
          <w:color w:val="1F4E79"/>
          <w:sz w:val="26"/>
          <w:szCs w:val="26"/>
        </w:rPr>
        <w:t>Nơi</w:t>
      </w:r>
      <w:r>
        <w:rPr>
          <w:color w:val="1F4E79"/>
          <w:spacing w:val="-2"/>
          <w:sz w:val="26"/>
          <w:szCs w:val="26"/>
        </w:rPr>
        <w:t xml:space="preserve"> </w:t>
      </w:r>
      <w:r>
        <w:rPr>
          <w:color w:val="1F4E79"/>
          <w:sz w:val="26"/>
          <w:szCs w:val="26"/>
        </w:rPr>
        <w:t>sinh</w:t>
      </w:r>
      <w:r>
        <w:rPr>
          <w:color w:val="1F4E79"/>
          <w:spacing w:val="-4"/>
          <w:sz w:val="26"/>
          <w:szCs w:val="26"/>
        </w:rPr>
        <w:t xml:space="preserve"> </w:t>
      </w:r>
      <w:r>
        <w:rPr>
          <w:color w:val="1F4E79"/>
          <w:sz w:val="26"/>
          <w:szCs w:val="26"/>
        </w:rPr>
        <w:t>: _</w:t>
      </w:r>
      <w:r>
        <w:rPr>
          <w:color w:val="1F4E79"/>
          <w:spacing w:val="-2"/>
          <w:sz w:val="26"/>
          <w:szCs w:val="26"/>
        </w:rPr>
        <w:t xml:space="preserve"> </w:t>
      </w:r>
      <w:r>
        <w:rPr>
          <w:color w:val="1F4E79"/>
          <w:sz w:val="26"/>
          <w:szCs w:val="26"/>
        </w:rPr>
        <w:t>Số</w:t>
      </w:r>
      <w:r>
        <w:rPr>
          <w:color w:val="1F4E79"/>
          <w:spacing w:val="-3"/>
          <w:sz w:val="26"/>
          <w:szCs w:val="26"/>
        </w:rPr>
        <w:t xml:space="preserve"> </w:t>
      </w:r>
      <w:r>
        <w:rPr>
          <w:color w:val="1F4E79"/>
          <w:sz w:val="26"/>
          <w:szCs w:val="26"/>
        </w:rPr>
        <w:t>ĐTD</w:t>
      </w:r>
      <w:r>
        <w:rPr>
          <w:color w:val="1F4E79"/>
          <w:spacing w:val="2"/>
          <w:sz w:val="26"/>
          <w:szCs w:val="26"/>
        </w:rPr>
        <w:t>Đ</w:t>
      </w:r>
      <w:r>
        <w:rPr>
          <w:color w:val="1F4E79"/>
          <w:sz w:val="26"/>
          <w:szCs w:val="26"/>
        </w:rPr>
        <w:t>:</w:t>
      </w:r>
    </w:p>
    <w:p w14:paraId="1CA83DE4" w14:textId="77777777" w:rsidR="009C4D1B" w:rsidRDefault="00000000">
      <w:pPr>
        <w:spacing w:before="7"/>
        <w:ind w:left="218"/>
        <w:rPr>
          <w:sz w:val="26"/>
          <w:szCs w:val="26"/>
        </w:rPr>
      </w:pPr>
      <w:r>
        <w:pict w14:anchorId="222AAA3E">
          <v:group id="_x0000_s1054" style="position:absolute;left:0;text-align:left;margin-left:230.25pt;margin-top:14.75pt;width:97.95pt;height:.5pt;z-index:-251655168;mso-position-horizontal-relative:page" coordorigin="4605,295" coordsize="1959,10">
            <v:shape id="_x0000_s1057" style="position:absolute;left:4610;top:301;width:778;height:0" coordorigin="4610,301" coordsize="778,0" path="m4610,301r777,e" filled="f" strokecolor="#1f4e79" strokeweight=".18289mm">
              <v:path arrowok="t"/>
            </v:shape>
            <v:shape id="_x0000_s1056" style="position:absolute;left:5390;top:301;width:518;height:0" coordorigin="5390,301" coordsize="518,0" path="m5390,301r518,e" filled="f" strokecolor="#1f4e79" strokeweight=".18289mm">
              <v:path arrowok="t"/>
            </v:shape>
            <v:shape id="_x0000_s1055" style="position:absolute;left:5910;top:301;width:648;height:0" coordorigin="5910,301" coordsize="648,0" path="m5910,301r648,e" filled="f" strokecolor="#1f4e79" strokeweight=".18289mm">
              <v:path arrowok="t"/>
            </v:shape>
            <w10:wrap anchorx="page"/>
          </v:group>
        </w:pict>
      </w:r>
      <w:r>
        <w:rPr>
          <w:color w:val="1F4E79"/>
          <w:sz w:val="26"/>
          <w:szCs w:val="26"/>
        </w:rPr>
        <w:t>Hiện</w:t>
      </w:r>
      <w:r>
        <w:rPr>
          <w:color w:val="1F4E79"/>
          <w:spacing w:val="-5"/>
          <w:sz w:val="26"/>
          <w:szCs w:val="26"/>
        </w:rPr>
        <w:t xml:space="preserve"> </w:t>
      </w:r>
      <w:r>
        <w:rPr>
          <w:color w:val="1F4E79"/>
          <w:sz w:val="26"/>
          <w:szCs w:val="26"/>
        </w:rPr>
        <w:t>là</w:t>
      </w:r>
      <w:r>
        <w:rPr>
          <w:color w:val="1F4E79"/>
          <w:spacing w:val="-2"/>
          <w:sz w:val="26"/>
          <w:szCs w:val="26"/>
        </w:rPr>
        <w:t xml:space="preserve"> </w:t>
      </w:r>
      <w:r>
        <w:rPr>
          <w:color w:val="1F4E79"/>
          <w:sz w:val="26"/>
          <w:szCs w:val="26"/>
        </w:rPr>
        <w:t>học</w:t>
      </w:r>
      <w:r>
        <w:rPr>
          <w:color w:val="1F4E79"/>
          <w:spacing w:val="-2"/>
          <w:sz w:val="26"/>
          <w:szCs w:val="26"/>
        </w:rPr>
        <w:t xml:space="preserve"> </w:t>
      </w:r>
      <w:r>
        <w:rPr>
          <w:color w:val="1F4E79"/>
          <w:sz w:val="26"/>
          <w:szCs w:val="26"/>
        </w:rPr>
        <w:t>viên</w:t>
      </w:r>
      <w:r>
        <w:rPr>
          <w:color w:val="1F4E79"/>
          <w:spacing w:val="-4"/>
          <w:sz w:val="26"/>
          <w:szCs w:val="26"/>
        </w:rPr>
        <w:t xml:space="preserve"> </w:t>
      </w:r>
      <w:r>
        <w:rPr>
          <w:color w:val="1F4E79"/>
          <w:sz w:val="26"/>
          <w:szCs w:val="26"/>
        </w:rPr>
        <w:t>c</w:t>
      </w:r>
      <w:r>
        <w:rPr>
          <w:color w:val="1F4E79"/>
          <w:spacing w:val="1"/>
          <w:sz w:val="26"/>
          <w:szCs w:val="26"/>
        </w:rPr>
        <w:t>a</w:t>
      </w:r>
      <w:r>
        <w:rPr>
          <w:color w:val="1F4E79"/>
          <w:sz w:val="26"/>
          <w:szCs w:val="26"/>
        </w:rPr>
        <w:t>o</w:t>
      </w:r>
      <w:r>
        <w:rPr>
          <w:color w:val="1F4E79"/>
          <w:spacing w:val="-2"/>
          <w:sz w:val="26"/>
          <w:szCs w:val="26"/>
        </w:rPr>
        <w:t xml:space="preserve"> </w:t>
      </w:r>
      <w:r>
        <w:rPr>
          <w:color w:val="1F4E79"/>
          <w:spacing w:val="2"/>
          <w:sz w:val="26"/>
          <w:szCs w:val="26"/>
        </w:rPr>
        <w:t>h</w:t>
      </w:r>
      <w:r>
        <w:rPr>
          <w:color w:val="1F4E79"/>
          <w:sz w:val="26"/>
          <w:szCs w:val="26"/>
        </w:rPr>
        <w:t>ọc</w:t>
      </w:r>
      <w:r>
        <w:rPr>
          <w:color w:val="1F4E79"/>
          <w:spacing w:val="-4"/>
          <w:sz w:val="26"/>
          <w:szCs w:val="26"/>
        </w:rPr>
        <w:t xml:space="preserve"> </w:t>
      </w:r>
      <w:r>
        <w:rPr>
          <w:color w:val="1F4E79"/>
          <w:sz w:val="26"/>
          <w:szCs w:val="26"/>
        </w:rPr>
        <w:t>Khóa:</w:t>
      </w:r>
      <w:r>
        <w:rPr>
          <w:color w:val="1F4E79"/>
          <w:spacing w:val="-6"/>
          <w:sz w:val="26"/>
          <w:szCs w:val="26"/>
        </w:rPr>
        <w:t xml:space="preserve"> </w:t>
      </w:r>
      <w:r>
        <w:rPr>
          <w:color w:val="1F4E79"/>
          <w:sz w:val="26"/>
          <w:szCs w:val="26"/>
        </w:rPr>
        <w:t>_</w:t>
      </w:r>
    </w:p>
    <w:p w14:paraId="7D5B2379" w14:textId="77777777" w:rsidR="009C4D1B" w:rsidRDefault="009C4D1B">
      <w:pPr>
        <w:spacing w:before="10" w:line="140" w:lineRule="exact"/>
        <w:rPr>
          <w:sz w:val="14"/>
          <w:szCs w:val="14"/>
        </w:rPr>
      </w:pPr>
    </w:p>
    <w:p w14:paraId="2C6CDC62" w14:textId="77777777" w:rsidR="009C4D1B" w:rsidRDefault="00000000">
      <w:pPr>
        <w:spacing w:line="280" w:lineRule="exact"/>
        <w:ind w:left="218"/>
        <w:rPr>
          <w:sz w:val="26"/>
          <w:szCs w:val="26"/>
        </w:rPr>
      </w:pPr>
      <w:r>
        <w:pict w14:anchorId="59D1E2B1">
          <v:group id="_x0000_s1045" style="position:absolute;left:0;text-align:left;margin-left:138.8pt;margin-top:14.4pt;width:409.95pt;height:.5pt;z-index:-251653120;mso-position-horizontal-relative:page" coordorigin="2776,288" coordsize="8199,10">
            <v:shape id="_x0000_s1053" style="position:absolute;left:2782;top:294;width:780;height:0" coordorigin="2782,294" coordsize="780,0" path="m2782,294r779,e" filled="f" strokecolor="#1f4e79" strokeweight=".18289mm">
              <v:path arrowok="t"/>
            </v:shape>
            <v:shape id="_x0000_s1052" style="position:absolute;left:3563;top:294;width:1817;height:0" coordorigin="3563,294" coordsize="1817,0" path="m3563,294r1817,e" filled="f" strokecolor="#1f4e79" strokeweight=".18289mm">
              <v:path arrowok="t"/>
            </v:shape>
            <v:shape id="_x0000_s1051" style="position:absolute;left:5382;top:294;width:519;height:0" coordorigin="5382,294" coordsize="519,0" path="m5382,294r518,e" filled="f" strokecolor="#1f4e79" strokeweight=".18289mm">
              <v:path arrowok="t"/>
            </v:shape>
            <v:shape id="_x0000_s1050" style="position:absolute;left:5903;top:294;width:1817;height:0" coordorigin="5903,294" coordsize="1817,0" path="m5903,294r1816,e" filled="f" strokecolor="#1f4e79" strokeweight=".18289mm">
              <v:path arrowok="t"/>
            </v:shape>
            <v:shape id="_x0000_s1049" style="position:absolute;left:7721;top:294;width:519;height:0" coordorigin="7721,294" coordsize="519,0" path="m7721,294r519,e" filled="f" strokecolor="#1f4e79" strokeweight=".18289mm">
              <v:path arrowok="t"/>
            </v:shape>
            <v:shape id="_x0000_s1048" style="position:absolute;left:8242;top:294;width:1817;height:0" coordorigin="8242,294" coordsize="1817,0" path="m8242,294r1816,e" filled="f" strokecolor="#1f4e79" strokeweight=".18289mm">
              <v:path arrowok="t"/>
            </v:shape>
            <v:shape id="_x0000_s1047" style="position:absolute;left:10061;top:294;width:519;height:0" coordorigin="10061,294" coordsize="519,0" path="m10061,294r518,e" filled="f" strokecolor="#1f4e79" strokeweight=".18289mm">
              <v:path arrowok="t"/>
            </v:shape>
            <v:shape id="_x0000_s1046" style="position:absolute;left:10581;top:294;width:389;height:0" coordorigin="10581,294" coordsize="389,0" path="m10581,294r389,e" filled="f" strokecolor="#1f4e79" strokeweight=".18289mm">
              <v:path arrowok="t"/>
            </v:shape>
            <w10:wrap anchorx="page"/>
          </v:group>
        </w:pict>
      </w:r>
      <w:r>
        <w:rPr>
          <w:color w:val="1F4E79"/>
          <w:position w:val="-1"/>
          <w:sz w:val="26"/>
          <w:szCs w:val="26"/>
        </w:rPr>
        <w:t>Lý</w:t>
      </w:r>
      <w:r>
        <w:rPr>
          <w:color w:val="1F4E79"/>
          <w:spacing w:val="-3"/>
          <w:position w:val="-1"/>
          <w:sz w:val="26"/>
          <w:szCs w:val="26"/>
        </w:rPr>
        <w:t xml:space="preserve"> </w:t>
      </w:r>
      <w:r>
        <w:rPr>
          <w:color w:val="1F4E79"/>
          <w:position w:val="-1"/>
          <w:sz w:val="26"/>
          <w:szCs w:val="26"/>
        </w:rPr>
        <w:t>do</w:t>
      </w:r>
      <w:r>
        <w:rPr>
          <w:color w:val="1F4E79"/>
          <w:spacing w:val="-3"/>
          <w:position w:val="-1"/>
          <w:sz w:val="26"/>
          <w:szCs w:val="26"/>
        </w:rPr>
        <w:t xml:space="preserve"> </w:t>
      </w:r>
      <w:r>
        <w:rPr>
          <w:color w:val="1F4E79"/>
          <w:position w:val="-1"/>
          <w:sz w:val="26"/>
          <w:szCs w:val="26"/>
        </w:rPr>
        <w:t>đăng</w:t>
      </w:r>
      <w:r>
        <w:rPr>
          <w:color w:val="1F4E79"/>
          <w:spacing w:val="-3"/>
          <w:position w:val="-1"/>
          <w:sz w:val="26"/>
          <w:szCs w:val="26"/>
        </w:rPr>
        <w:t xml:space="preserve"> </w:t>
      </w:r>
      <w:r>
        <w:rPr>
          <w:color w:val="1F4E79"/>
          <w:position w:val="-1"/>
          <w:sz w:val="26"/>
          <w:szCs w:val="26"/>
        </w:rPr>
        <w:t>ký:</w:t>
      </w:r>
    </w:p>
    <w:p w14:paraId="674F6627" w14:textId="77777777" w:rsidR="009C4D1B" w:rsidRDefault="00000000">
      <w:pPr>
        <w:spacing w:before="3" w:line="120" w:lineRule="exact"/>
        <w:rPr>
          <w:sz w:val="12"/>
          <w:szCs w:val="12"/>
        </w:rPr>
      </w:pPr>
      <w:r>
        <w:br w:type="column"/>
      </w:r>
    </w:p>
    <w:p w14:paraId="6C0EDC1A" w14:textId="77777777" w:rsidR="009C4D1B" w:rsidRDefault="009C4D1B">
      <w:pPr>
        <w:spacing w:line="200" w:lineRule="exact"/>
      </w:pPr>
    </w:p>
    <w:p w14:paraId="111ECDE8" w14:textId="77777777" w:rsidR="009C4D1B" w:rsidRDefault="009C4D1B">
      <w:pPr>
        <w:spacing w:line="200" w:lineRule="exact"/>
      </w:pPr>
    </w:p>
    <w:p w14:paraId="65CDE584" w14:textId="77777777" w:rsidR="009C4D1B" w:rsidRDefault="009C4D1B">
      <w:pPr>
        <w:spacing w:line="200" w:lineRule="exact"/>
      </w:pPr>
    </w:p>
    <w:p w14:paraId="26EAE78D" w14:textId="77777777" w:rsidR="009C4D1B" w:rsidRDefault="009C4D1B">
      <w:pPr>
        <w:spacing w:line="200" w:lineRule="exact"/>
      </w:pPr>
    </w:p>
    <w:p w14:paraId="1CC1C399" w14:textId="77777777" w:rsidR="009C4D1B" w:rsidRDefault="00000000">
      <w:pPr>
        <w:ind w:right="-59"/>
        <w:rPr>
          <w:sz w:val="26"/>
          <w:szCs w:val="26"/>
        </w:rPr>
      </w:pPr>
      <w:r>
        <w:pict w14:anchorId="63F275CB">
          <v:group id="_x0000_s1038" style="position:absolute;margin-left:310.5pt;margin-top:14.4pt;width:241.05pt;height:.5pt;z-index:-251656192;mso-position-horizontal-relative:page" coordorigin="6210,288" coordsize="4821,10">
            <v:shape id="_x0000_s1044" style="position:absolute;left:6215;top:294;width:1168;height:0" coordorigin="6215,294" coordsize="1168,0" path="m6215,294r1168,e" filled="f" strokecolor="#1f4e79" strokeweight=".18289mm">
              <v:path arrowok="t"/>
            </v:shape>
            <v:shape id="_x0000_s1043" style="position:absolute;left:7385;top:294;width:519;height:0" coordorigin="7385,294" coordsize="519,0" path="m7385,294r519,e" filled="f" strokecolor="#1f4e79" strokeweight=".18289mm">
              <v:path arrowok="t"/>
            </v:shape>
            <v:shape id="_x0000_s1042" style="position:absolute;left:7906;top:294;width:1817;height:0" coordorigin="7906,294" coordsize="1817,0" path="m7906,294r1817,e" filled="f" strokecolor="#1f4e79" strokeweight=".18289mm">
              <v:path arrowok="t"/>
            </v:shape>
            <v:shape id="_x0000_s1041" style="position:absolute;left:9725;top:294;width:519;height:0" coordorigin="9725,294" coordsize="519,0" path="m9725,294r518,e" filled="f" strokecolor="#1f4e79" strokeweight=".18289mm">
              <v:path arrowok="t"/>
            </v:shape>
            <v:shape id="_x0000_s1040" style="position:absolute;left:10245;top:294;width:519;height:0" coordorigin="10245,294" coordsize="519,0" path="m10245,294r519,e" filled="f" strokecolor="#1f4e79" strokeweight=".18289mm">
              <v:path arrowok="t"/>
            </v:shape>
            <v:shape id="_x0000_s1039" style="position:absolute;left:10766;top:294;width:259;height:0" coordorigin="10766,294" coordsize="259,0" path="m10766,294r260,e" filled="f" strokecolor="#1f4e79" strokeweight=".18289mm">
              <v:path arrowok="t"/>
            </v:shape>
            <w10:wrap anchorx="page"/>
          </v:group>
        </w:pict>
      </w:r>
      <w:r>
        <w:rPr>
          <w:color w:val="1F4E79"/>
          <w:spacing w:val="5"/>
          <w:sz w:val="26"/>
          <w:szCs w:val="26"/>
        </w:rPr>
        <w:t>_</w:t>
      </w:r>
      <w:r>
        <w:rPr>
          <w:color w:val="1F4E79"/>
          <w:sz w:val="26"/>
          <w:szCs w:val="26"/>
        </w:rPr>
        <w:t>Email:</w:t>
      </w:r>
    </w:p>
    <w:p w14:paraId="507980F9" w14:textId="77777777" w:rsidR="009C4D1B" w:rsidRDefault="00000000">
      <w:pPr>
        <w:spacing w:before="2" w:line="880" w:lineRule="exact"/>
        <w:ind w:right="-45" w:firstLine="838"/>
        <w:rPr>
          <w:sz w:val="26"/>
          <w:szCs w:val="26"/>
        </w:rPr>
      </w:pPr>
      <w:r>
        <w:br w:type="column"/>
      </w:r>
      <w:r>
        <w:rPr>
          <w:color w:val="1F4E79"/>
          <w:spacing w:val="2"/>
          <w:sz w:val="26"/>
          <w:szCs w:val="26"/>
        </w:rPr>
        <w:t>M</w:t>
      </w:r>
      <w:r>
        <w:rPr>
          <w:color w:val="1F4E79"/>
          <w:sz w:val="26"/>
          <w:szCs w:val="26"/>
        </w:rPr>
        <w:t>SHV: Ng</w:t>
      </w:r>
      <w:r>
        <w:rPr>
          <w:color w:val="1F4E79"/>
          <w:spacing w:val="2"/>
          <w:sz w:val="26"/>
          <w:szCs w:val="26"/>
        </w:rPr>
        <w:t>à</w:t>
      </w:r>
      <w:r>
        <w:rPr>
          <w:color w:val="1F4E79"/>
          <w:sz w:val="26"/>
          <w:szCs w:val="26"/>
        </w:rPr>
        <w:t>n</w:t>
      </w:r>
      <w:r>
        <w:rPr>
          <w:color w:val="1F4E79"/>
          <w:spacing w:val="3"/>
          <w:sz w:val="26"/>
          <w:szCs w:val="26"/>
        </w:rPr>
        <w:t>h</w:t>
      </w:r>
      <w:r>
        <w:rPr>
          <w:color w:val="1F4E79"/>
          <w:sz w:val="26"/>
          <w:szCs w:val="26"/>
        </w:rPr>
        <w:t>/Ch</w:t>
      </w:r>
      <w:r>
        <w:rPr>
          <w:color w:val="1F4E79"/>
          <w:spacing w:val="4"/>
          <w:sz w:val="26"/>
          <w:szCs w:val="26"/>
        </w:rPr>
        <w:t>u</w:t>
      </w:r>
      <w:r>
        <w:rPr>
          <w:color w:val="1F4E79"/>
          <w:spacing w:val="-5"/>
          <w:sz w:val="26"/>
          <w:szCs w:val="26"/>
        </w:rPr>
        <w:t>y</w:t>
      </w:r>
      <w:r>
        <w:rPr>
          <w:color w:val="1F4E79"/>
          <w:spacing w:val="2"/>
          <w:sz w:val="26"/>
          <w:szCs w:val="26"/>
        </w:rPr>
        <w:t>ê</w:t>
      </w:r>
      <w:r>
        <w:rPr>
          <w:color w:val="1F4E79"/>
          <w:sz w:val="26"/>
          <w:szCs w:val="26"/>
        </w:rPr>
        <w:t>n</w:t>
      </w:r>
      <w:r>
        <w:rPr>
          <w:color w:val="1F4E79"/>
          <w:spacing w:val="-14"/>
          <w:sz w:val="26"/>
          <w:szCs w:val="26"/>
        </w:rPr>
        <w:t xml:space="preserve"> </w:t>
      </w:r>
      <w:r>
        <w:rPr>
          <w:color w:val="1F4E79"/>
          <w:sz w:val="26"/>
          <w:szCs w:val="26"/>
        </w:rPr>
        <w:t>ngành:</w:t>
      </w:r>
    </w:p>
    <w:p w14:paraId="6055B9BB" w14:textId="77777777" w:rsidR="009C4D1B" w:rsidRDefault="00000000">
      <w:pPr>
        <w:spacing w:before="27"/>
        <w:rPr>
          <w:rFonts w:ascii="Wingdings" w:eastAsia="Wingdings" w:hAnsi="Wingdings" w:cs="Wingdings"/>
          <w:sz w:val="26"/>
          <w:szCs w:val="26"/>
        </w:rPr>
      </w:pPr>
      <w:r>
        <w:br w:type="column"/>
      </w:r>
      <w:r>
        <w:rPr>
          <w:color w:val="1F4E79"/>
          <w:sz w:val="26"/>
          <w:szCs w:val="26"/>
        </w:rPr>
        <w:t>N</w:t>
      </w:r>
      <w:r>
        <w:rPr>
          <w:color w:val="1F4E79"/>
          <w:spacing w:val="2"/>
          <w:sz w:val="26"/>
          <w:szCs w:val="26"/>
        </w:rPr>
        <w:t>a</w:t>
      </w:r>
      <w:r>
        <w:rPr>
          <w:color w:val="1F4E79"/>
          <w:sz w:val="26"/>
          <w:szCs w:val="26"/>
        </w:rPr>
        <w:t>m</w:t>
      </w:r>
      <w:r>
        <w:rPr>
          <w:color w:val="1F4E79"/>
          <w:spacing w:val="-7"/>
          <w:sz w:val="26"/>
          <w:szCs w:val="26"/>
        </w:rPr>
        <w:t xml:space="preserve"> </w:t>
      </w:r>
      <w:r>
        <w:rPr>
          <w:rFonts w:ascii="Wingdings" w:eastAsia="Wingdings" w:hAnsi="Wingdings" w:cs="Wingdings"/>
          <w:color w:val="1F4E79"/>
          <w:spacing w:val="-1"/>
          <w:sz w:val="26"/>
          <w:szCs w:val="26"/>
        </w:rPr>
        <w:t></w:t>
      </w:r>
      <w:r>
        <w:rPr>
          <w:color w:val="1F4E79"/>
          <w:sz w:val="26"/>
          <w:szCs w:val="26"/>
        </w:rPr>
        <w:t>,</w:t>
      </w:r>
      <w:r>
        <w:rPr>
          <w:color w:val="1F4E79"/>
          <w:spacing w:val="-1"/>
          <w:sz w:val="26"/>
          <w:szCs w:val="26"/>
        </w:rPr>
        <w:t xml:space="preserve"> </w:t>
      </w:r>
      <w:r>
        <w:rPr>
          <w:color w:val="1F4E79"/>
          <w:sz w:val="26"/>
          <w:szCs w:val="26"/>
        </w:rPr>
        <w:t>Nữ</w:t>
      </w:r>
      <w:r>
        <w:rPr>
          <w:color w:val="1F4E79"/>
          <w:spacing w:val="-2"/>
          <w:sz w:val="26"/>
          <w:szCs w:val="26"/>
        </w:rPr>
        <w:t xml:space="preserve"> </w:t>
      </w:r>
      <w:r>
        <w:rPr>
          <w:rFonts w:ascii="Wingdings" w:eastAsia="Wingdings" w:hAnsi="Wingdings" w:cs="Wingdings"/>
          <w:color w:val="1F4E79"/>
          <w:sz w:val="26"/>
          <w:szCs w:val="26"/>
        </w:rPr>
        <w:t></w:t>
      </w:r>
    </w:p>
    <w:p w14:paraId="53C31CA4" w14:textId="77777777" w:rsidR="009C4D1B" w:rsidRDefault="009C4D1B">
      <w:pPr>
        <w:spacing w:before="10" w:line="140" w:lineRule="exact"/>
        <w:rPr>
          <w:sz w:val="14"/>
          <w:szCs w:val="14"/>
        </w:rPr>
      </w:pPr>
    </w:p>
    <w:p w14:paraId="7F2E9405" w14:textId="77777777" w:rsidR="009C4D1B" w:rsidRDefault="00000000">
      <w:pPr>
        <w:tabs>
          <w:tab w:val="left" w:pos="380"/>
        </w:tabs>
        <w:ind w:right="237"/>
        <w:jc w:val="right"/>
        <w:rPr>
          <w:sz w:val="26"/>
          <w:szCs w:val="26"/>
        </w:rPr>
        <w:sectPr w:rsidR="009C4D1B">
          <w:type w:val="continuous"/>
          <w:pgSz w:w="12240" w:h="15840"/>
          <w:pgMar w:top="460" w:right="920" w:bottom="280" w:left="920" w:header="720" w:footer="720" w:gutter="0"/>
          <w:cols w:num="4" w:space="720" w:equalWidth="0">
            <w:col w:w="4332" w:space="72"/>
            <w:col w:w="826" w:space="472"/>
            <w:col w:w="2349" w:space="87"/>
            <w:col w:w="2262"/>
          </w:cols>
        </w:sectPr>
      </w:pPr>
      <w:r>
        <w:pict w14:anchorId="679DD040">
          <v:group id="_x0000_s1034" style="position:absolute;left:0;text-align:left;margin-left:417.25pt;margin-top:14.4pt;width:117.35pt;height:.5pt;z-index:-251658240;mso-position-horizontal-relative:page" coordorigin="8345,288" coordsize="2347,10">
            <v:shape id="_x0000_s1037" style="position:absolute;left:8350;top:294;width:1037;height:0" coordorigin="8350,294" coordsize="1037,0" path="m8350,294r1037,e" filled="f" strokecolor="#1f4e79" strokeweight=".18289mm">
              <v:path arrowok="t"/>
            </v:shape>
            <v:shape id="_x0000_s1036" style="position:absolute;left:9389;top:294;width:778;height:0" coordorigin="9389,294" coordsize="778,0" path="m9389,294r778,e" filled="f" strokecolor="#1f4e79" strokeweight=".18289mm">
              <v:path arrowok="t"/>
            </v:shape>
            <v:shape id="_x0000_s1035" style="position:absolute;left:10169;top:294;width:518;height:0" coordorigin="10169,294" coordsize="518,0" path="m10169,294r518,e" filled="f" strokecolor="#1f4e79" strokeweight=".18289mm">
              <v:path arrowok="t"/>
            </v:shape>
            <w10:wrap anchorx="page"/>
          </v:group>
        </w:pict>
      </w:r>
      <w:r>
        <w:pict w14:anchorId="2C4B097C">
          <v:group id="_x0000_s1029" style="position:absolute;left:0;text-align:left;margin-left:451.65pt;margin-top:59.2pt;width:98.1pt;height:.5pt;z-index:-251654144;mso-position-horizontal-relative:page" coordorigin="9033,1184" coordsize="1962,10">
            <v:shape id="_x0000_s1033" style="position:absolute;left:9038;top:1189;width:389;height:0" coordorigin="9038,1189" coordsize="389,0" path="m9038,1189r389,e" filled="f" strokecolor="#1f4e79" strokeweight=".18289mm">
              <v:path arrowok="t"/>
            </v:shape>
            <v:shape id="_x0000_s1032" style="position:absolute;left:9429;top:1189;width:778;height:0" coordorigin="9429,1189" coordsize="778,0" path="m9429,1189r777,e" filled="f" strokecolor="#1f4e79" strokeweight=".18289mm">
              <v:path arrowok="t"/>
            </v:shape>
            <v:shape id="_x0000_s1031" style="position:absolute;left:10209;top:1189;width:389;height:0" coordorigin="10209,1189" coordsize="389,0" path="m10209,1189r388,e" filled="f" strokecolor="#1f4e79" strokeweight=".18289mm">
              <v:path arrowok="t"/>
            </v:shape>
            <v:shape id="_x0000_s1030" style="position:absolute;left:10599;top:1189;width:390;height:0" coordorigin="10599,1189" coordsize="390,0" path="m10599,1189r391,e" filled="f" strokecolor="#1f4e79" strokeweight=".18289mm">
              <v:path arrowok="t"/>
            </v:shape>
            <w10:wrap anchorx="page"/>
          </v:group>
        </w:pict>
      </w:r>
      <w:r>
        <w:rPr>
          <w:color w:val="1F4E79"/>
          <w:spacing w:val="5"/>
          <w:w w:val="99"/>
          <w:sz w:val="26"/>
          <w:szCs w:val="26"/>
        </w:rPr>
        <w:t>_</w:t>
      </w:r>
      <w:r>
        <w:rPr>
          <w:color w:val="1F4E79"/>
          <w:w w:val="99"/>
          <w:sz w:val="26"/>
          <w:szCs w:val="26"/>
          <w:u w:val="single" w:color="1F4E79"/>
        </w:rPr>
        <w:t xml:space="preserve"> </w:t>
      </w:r>
      <w:r>
        <w:rPr>
          <w:color w:val="1F4E79"/>
          <w:sz w:val="26"/>
          <w:szCs w:val="26"/>
          <w:u w:val="single" w:color="1F4E79"/>
        </w:rPr>
        <w:tab/>
      </w:r>
    </w:p>
    <w:p w14:paraId="38F178DB" w14:textId="77777777" w:rsidR="009C4D1B" w:rsidRDefault="009C4D1B">
      <w:pPr>
        <w:spacing w:before="5" w:line="140" w:lineRule="exact"/>
        <w:rPr>
          <w:sz w:val="15"/>
          <w:szCs w:val="15"/>
        </w:rPr>
      </w:pPr>
    </w:p>
    <w:p w14:paraId="22B638E9" w14:textId="77777777" w:rsidR="009C4D1B" w:rsidRDefault="00000000">
      <w:pPr>
        <w:spacing w:line="280" w:lineRule="exact"/>
        <w:ind w:left="218"/>
        <w:rPr>
          <w:sz w:val="26"/>
          <w:szCs w:val="26"/>
        </w:rPr>
      </w:pPr>
      <w:r>
        <w:rPr>
          <w:color w:val="1F4E79"/>
          <w:position w:val="-1"/>
          <w:sz w:val="26"/>
          <w:szCs w:val="26"/>
        </w:rPr>
        <w:t>Tổng</w:t>
      </w:r>
      <w:r>
        <w:rPr>
          <w:color w:val="1F4E79"/>
          <w:spacing w:val="-5"/>
          <w:position w:val="-1"/>
          <w:sz w:val="26"/>
          <w:szCs w:val="26"/>
        </w:rPr>
        <w:t xml:space="preserve"> </w:t>
      </w:r>
      <w:r>
        <w:rPr>
          <w:color w:val="1F4E79"/>
          <w:position w:val="-1"/>
          <w:sz w:val="26"/>
          <w:szCs w:val="26"/>
        </w:rPr>
        <w:t>số</w:t>
      </w:r>
      <w:r>
        <w:rPr>
          <w:color w:val="1F4E79"/>
          <w:spacing w:val="-2"/>
          <w:position w:val="-1"/>
          <w:sz w:val="26"/>
          <w:szCs w:val="26"/>
        </w:rPr>
        <w:t xml:space="preserve"> </w:t>
      </w:r>
      <w:r>
        <w:rPr>
          <w:color w:val="1F4E79"/>
          <w:position w:val="-1"/>
          <w:sz w:val="26"/>
          <w:szCs w:val="26"/>
        </w:rPr>
        <w:t>các</w:t>
      </w:r>
      <w:r>
        <w:rPr>
          <w:color w:val="1F4E79"/>
          <w:spacing w:val="-1"/>
          <w:position w:val="-1"/>
          <w:sz w:val="26"/>
          <w:szCs w:val="26"/>
        </w:rPr>
        <w:t xml:space="preserve"> </w:t>
      </w:r>
      <w:r>
        <w:rPr>
          <w:color w:val="1F4E79"/>
          <w:position w:val="-1"/>
          <w:sz w:val="26"/>
          <w:szCs w:val="26"/>
        </w:rPr>
        <w:t>học</w:t>
      </w:r>
      <w:r>
        <w:rPr>
          <w:color w:val="1F4E79"/>
          <w:spacing w:val="-4"/>
          <w:position w:val="-1"/>
          <w:sz w:val="26"/>
          <w:szCs w:val="26"/>
        </w:rPr>
        <w:t xml:space="preserve"> </w:t>
      </w:r>
      <w:r>
        <w:rPr>
          <w:color w:val="1F4E79"/>
          <w:position w:val="-1"/>
          <w:sz w:val="26"/>
          <w:szCs w:val="26"/>
        </w:rPr>
        <w:t>ph</w:t>
      </w:r>
      <w:r>
        <w:rPr>
          <w:color w:val="1F4E79"/>
          <w:spacing w:val="2"/>
          <w:position w:val="-1"/>
          <w:sz w:val="26"/>
          <w:szCs w:val="26"/>
        </w:rPr>
        <w:t>ầ</w:t>
      </w:r>
      <w:r>
        <w:rPr>
          <w:color w:val="1F4E79"/>
          <w:position w:val="-1"/>
          <w:sz w:val="26"/>
          <w:szCs w:val="26"/>
        </w:rPr>
        <w:t>n</w:t>
      </w:r>
      <w:r>
        <w:rPr>
          <w:color w:val="1F4E79"/>
          <w:spacing w:val="-3"/>
          <w:position w:val="-1"/>
          <w:sz w:val="26"/>
          <w:szCs w:val="26"/>
        </w:rPr>
        <w:t xml:space="preserve"> </w:t>
      </w:r>
      <w:r>
        <w:rPr>
          <w:color w:val="1F4E79"/>
          <w:position w:val="-1"/>
          <w:sz w:val="26"/>
          <w:szCs w:val="26"/>
        </w:rPr>
        <w:t>đăng</w:t>
      </w:r>
      <w:r>
        <w:rPr>
          <w:color w:val="1F4E79"/>
          <w:spacing w:val="-5"/>
          <w:position w:val="-1"/>
          <w:sz w:val="26"/>
          <w:szCs w:val="26"/>
        </w:rPr>
        <w:t xml:space="preserve"> </w:t>
      </w:r>
      <w:r>
        <w:rPr>
          <w:color w:val="1F4E79"/>
          <w:position w:val="-1"/>
          <w:sz w:val="26"/>
          <w:szCs w:val="26"/>
        </w:rPr>
        <w:t xml:space="preserve">ký: </w:t>
      </w:r>
      <w:r>
        <w:rPr>
          <w:color w:val="1F4E79"/>
          <w:position w:val="-1"/>
          <w:sz w:val="26"/>
          <w:szCs w:val="26"/>
          <w:u w:val="single" w:color="1F4E79"/>
        </w:rPr>
        <w:t xml:space="preserve">         </w:t>
      </w:r>
      <w:r>
        <w:rPr>
          <w:color w:val="1F4E79"/>
          <w:spacing w:val="61"/>
          <w:position w:val="-1"/>
          <w:sz w:val="26"/>
          <w:szCs w:val="26"/>
          <w:u w:val="single" w:color="1F4E79"/>
        </w:rPr>
        <w:t xml:space="preserve"> </w:t>
      </w:r>
      <w:r>
        <w:rPr>
          <w:color w:val="1F4E79"/>
          <w:position w:val="-1"/>
          <w:sz w:val="26"/>
          <w:szCs w:val="26"/>
        </w:rPr>
        <w:t>,</w:t>
      </w:r>
      <w:r>
        <w:rPr>
          <w:color w:val="1F4E79"/>
          <w:spacing w:val="-1"/>
          <w:position w:val="-1"/>
          <w:sz w:val="26"/>
          <w:szCs w:val="26"/>
        </w:rPr>
        <w:t xml:space="preserve"> </w:t>
      </w:r>
      <w:r>
        <w:rPr>
          <w:color w:val="1F4E79"/>
          <w:position w:val="-1"/>
          <w:sz w:val="26"/>
          <w:szCs w:val="26"/>
        </w:rPr>
        <w:t>cụ thể:</w:t>
      </w:r>
    </w:p>
    <w:p w14:paraId="43B203D5" w14:textId="77777777" w:rsidR="009C4D1B" w:rsidRDefault="009C4D1B">
      <w:pPr>
        <w:spacing w:before="7" w:line="140" w:lineRule="exact"/>
        <w:rPr>
          <w:sz w:val="15"/>
          <w:szCs w:val="1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1985"/>
        <w:gridCol w:w="569"/>
        <w:gridCol w:w="1844"/>
        <w:gridCol w:w="818"/>
        <w:gridCol w:w="1561"/>
        <w:gridCol w:w="708"/>
        <w:gridCol w:w="2024"/>
      </w:tblGrid>
      <w:tr w:rsidR="009C4D1B" w14:paraId="68D8F81F" w14:textId="77777777">
        <w:trPr>
          <w:trHeight w:hRule="exact" w:val="28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9DD45" w14:textId="77777777" w:rsidR="009C4D1B" w:rsidRDefault="00000000">
            <w:pPr>
              <w:spacing w:line="260" w:lineRule="exact"/>
              <w:ind w:left="172"/>
              <w:rPr>
                <w:sz w:val="24"/>
                <w:szCs w:val="24"/>
              </w:rPr>
            </w:pPr>
            <w:r>
              <w:rPr>
                <w:b/>
                <w:color w:val="1F4E79"/>
                <w:spacing w:val="1"/>
                <w:sz w:val="24"/>
                <w:szCs w:val="24"/>
              </w:rPr>
              <w:t>TT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A6034" w14:textId="77777777" w:rsidR="009C4D1B" w:rsidRDefault="00000000">
            <w:pPr>
              <w:spacing w:line="240" w:lineRule="exact"/>
              <w:ind w:left="172"/>
              <w:rPr>
                <w:sz w:val="22"/>
                <w:szCs w:val="22"/>
              </w:rPr>
            </w:pPr>
            <w:r>
              <w:rPr>
                <w:b/>
                <w:color w:val="1F4E79"/>
                <w:spacing w:val="-1"/>
                <w:sz w:val="22"/>
                <w:szCs w:val="22"/>
              </w:rPr>
              <w:t>TÊ</w:t>
            </w:r>
            <w:r>
              <w:rPr>
                <w:b/>
                <w:color w:val="1F4E79"/>
                <w:sz w:val="22"/>
                <w:szCs w:val="22"/>
              </w:rPr>
              <w:t>N</w:t>
            </w:r>
            <w:r>
              <w:rPr>
                <w:b/>
                <w:color w:val="1F4E79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color w:val="1F4E79"/>
                <w:spacing w:val="1"/>
                <w:sz w:val="22"/>
                <w:szCs w:val="22"/>
              </w:rPr>
              <w:t>HỌ</w:t>
            </w:r>
            <w:r>
              <w:rPr>
                <w:b/>
                <w:color w:val="1F4E79"/>
                <w:sz w:val="22"/>
                <w:szCs w:val="22"/>
              </w:rPr>
              <w:t>C</w:t>
            </w:r>
            <w:r>
              <w:rPr>
                <w:b/>
                <w:color w:val="1F4E79"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color w:val="1F4E79"/>
                <w:sz w:val="22"/>
                <w:szCs w:val="22"/>
              </w:rPr>
              <w:t>PHẦN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9974F" w14:textId="77777777" w:rsidR="009C4D1B" w:rsidRDefault="00000000">
            <w:pPr>
              <w:spacing w:line="240" w:lineRule="exact"/>
              <w:ind w:left="124"/>
              <w:rPr>
                <w:sz w:val="22"/>
                <w:szCs w:val="22"/>
              </w:rPr>
            </w:pPr>
            <w:r>
              <w:rPr>
                <w:b/>
                <w:color w:val="1F4E79"/>
                <w:spacing w:val="-1"/>
                <w:sz w:val="22"/>
                <w:szCs w:val="22"/>
              </w:rPr>
              <w:t>TC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EAB9B" w14:textId="77777777" w:rsidR="009C4D1B" w:rsidRDefault="00000000">
            <w:pPr>
              <w:spacing w:line="240" w:lineRule="exact"/>
              <w:ind w:left="479"/>
              <w:rPr>
                <w:sz w:val="22"/>
                <w:szCs w:val="22"/>
              </w:rPr>
            </w:pPr>
            <w:r>
              <w:rPr>
                <w:b/>
                <w:color w:val="1F4E79"/>
                <w:sz w:val="22"/>
                <w:szCs w:val="22"/>
              </w:rPr>
              <w:t xml:space="preserve">MÃ </w:t>
            </w:r>
            <w:r>
              <w:rPr>
                <w:b/>
                <w:color w:val="1F4E79"/>
                <w:spacing w:val="-2"/>
                <w:sz w:val="22"/>
                <w:szCs w:val="22"/>
              </w:rPr>
              <w:t>L</w:t>
            </w:r>
            <w:r>
              <w:rPr>
                <w:b/>
                <w:color w:val="1F4E79"/>
                <w:spacing w:val="-1"/>
                <w:sz w:val="22"/>
                <w:szCs w:val="22"/>
              </w:rPr>
              <w:t>H</w:t>
            </w:r>
            <w:r>
              <w:rPr>
                <w:b/>
                <w:color w:val="1F4E79"/>
                <w:sz w:val="22"/>
                <w:szCs w:val="22"/>
              </w:rPr>
              <w:t>P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A4775" w14:textId="77777777" w:rsidR="009C4D1B" w:rsidRDefault="00000000">
            <w:pPr>
              <w:spacing w:line="240" w:lineRule="exact"/>
              <w:ind w:left="157"/>
              <w:rPr>
                <w:sz w:val="22"/>
                <w:szCs w:val="22"/>
              </w:rPr>
            </w:pPr>
            <w:r>
              <w:rPr>
                <w:b/>
                <w:color w:val="1F4E79"/>
                <w:spacing w:val="-1"/>
                <w:sz w:val="22"/>
                <w:szCs w:val="22"/>
              </w:rPr>
              <w:t>T</w:t>
            </w:r>
            <w:r>
              <w:rPr>
                <w:b/>
                <w:color w:val="1F4E79"/>
                <w:spacing w:val="1"/>
                <w:sz w:val="22"/>
                <w:szCs w:val="22"/>
              </w:rPr>
              <w:t>H</w:t>
            </w:r>
            <w:r>
              <w:rPr>
                <w:b/>
                <w:color w:val="1F4E79"/>
                <w:sz w:val="22"/>
                <w:szCs w:val="22"/>
              </w:rPr>
              <w:t>Ứ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40794" w14:textId="77777777" w:rsidR="009C4D1B" w:rsidRDefault="00000000">
            <w:pPr>
              <w:spacing w:line="240" w:lineRule="exact"/>
              <w:ind w:left="282"/>
              <w:rPr>
                <w:sz w:val="22"/>
                <w:szCs w:val="22"/>
              </w:rPr>
            </w:pPr>
            <w:r>
              <w:rPr>
                <w:b/>
                <w:color w:val="1F4E79"/>
                <w:spacing w:val="-1"/>
                <w:sz w:val="22"/>
                <w:szCs w:val="22"/>
              </w:rPr>
              <w:t>G</w:t>
            </w:r>
            <w:r>
              <w:rPr>
                <w:b/>
                <w:color w:val="1F4E79"/>
                <w:sz w:val="22"/>
                <w:szCs w:val="22"/>
              </w:rPr>
              <w:t>IỜ</w:t>
            </w:r>
            <w:r>
              <w:rPr>
                <w:b/>
                <w:color w:val="1F4E79"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color w:val="1F4E79"/>
                <w:spacing w:val="-1"/>
                <w:sz w:val="22"/>
                <w:szCs w:val="22"/>
              </w:rPr>
              <w:t>H</w:t>
            </w:r>
            <w:r>
              <w:rPr>
                <w:b/>
                <w:color w:val="1F4E79"/>
                <w:spacing w:val="1"/>
                <w:sz w:val="22"/>
                <w:szCs w:val="22"/>
              </w:rPr>
              <w:t>Ọ</w:t>
            </w:r>
            <w:r>
              <w:rPr>
                <w:b/>
                <w:color w:val="1F4E79"/>
                <w:sz w:val="22"/>
                <w:szCs w:val="22"/>
              </w:rPr>
              <w:t>C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39BD3" w14:textId="77777777" w:rsidR="009C4D1B" w:rsidRDefault="00000000">
            <w:pPr>
              <w:spacing w:line="240" w:lineRule="exact"/>
              <w:ind w:left="181"/>
              <w:rPr>
                <w:sz w:val="22"/>
                <w:szCs w:val="22"/>
              </w:rPr>
            </w:pPr>
            <w:r>
              <w:rPr>
                <w:b/>
                <w:color w:val="1F4E79"/>
                <w:spacing w:val="-1"/>
                <w:sz w:val="22"/>
                <w:szCs w:val="22"/>
              </w:rPr>
              <w:t>GĐ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DA613" w14:textId="77777777" w:rsidR="009C4D1B" w:rsidRDefault="00000000">
            <w:pPr>
              <w:spacing w:line="240" w:lineRule="exact"/>
              <w:ind w:left="126"/>
              <w:rPr>
                <w:sz w:val="22"/>
                <w:szCs w:val="22"/>
              </w:rPr>
            </w:pPr>
            <w:r>
              <w:rPr>
                <w:b/>
                <w:color w:val="1F4E79"/>
                <w:spacing w:val="-1"/>
                <w:sz w:val="22"/>
                <w:szCs w:val="22"/>
              </w:rPr>
              <w:t>T</w:t>
            </w:r>
            <w:r>
              <w:rPr>
                <w:b/>
                <w:color w:val="1F4E79"/>
                <w:spacing w:val="1"/>
                <w:sz w:val="22"/>
                <w:szCs w:val="22"/>
              </w:rPr>
              <w:t>H</w:t>
            </w:r>
            <w:r>
              <w:rPr>
                <w:b/>
                <w:color w:val="1F4E79"/>
                <w:spacing w:val="-1"/>
                <w:sz w:val="22"/>
                <w:szCs w:val="22"/>
              </w:rPr>
              <w:t>Ờ</w:t>
            </w:r>
            <w:r>
              <w:rPr>
                <w:b/>
                <w:color w:val="1F4E79"/>
                <w:sz w:val="22"/>
                <w:szCs w:val="22"/>
              </w:rPr>
              <w:t xml:space="preserve">I </w:t>
            </w:r>
            <w:r>
              <w:rPr>
                <w:b/>
                <w:color w:val="1F4E79"/>
                <w:spacing w:val="-1"/>
                <w:sz w:val="22"/>
                <w:szCs w:val="22"/>
              </w:rPr>
              <w:t>G</w:t>
            </w:r>
            <w:r>
              <w:rPr>
                <w:b/>
                <w:color w:val="1F4E79"/>
                <w:sz w:val="22"/>
                <w:szCs w:val="22"/>
              </w:rPr>
              <w:t>IAN</w:t>
            </w:r>
            <w:r>
              <w:rPr>
                <w:b/>
                <w:color w:val="1F4E79"/>
                <w:spacing w:val="-1"/>
                <w:sz w:val="22"/>
                <w:szCs w:val="22"/>
              </w:rPr>
              <w:t xml:space="preserve"> H</w:t>
            </w:r>
            <w:r>
              <w:rPr>
                <w:b/>
                <w:color w:val="1F4E79"/>
                <w:spacing w:val="1"/>
                <w:sz w:val="22"/>
                <w:szCs w:val="22"/>
              </w:rPr>
              <w:t>Ọ</w:t>
            </w:r>
            <w:r>
              <w:rPr>
                <w:b/>
                <w:color w:val="1F4E79"/>
                <w:sz w:val="22"/>
                <w:szCs w:val="22"/>
              </w:rPr>
              <w:t>C</w:t>
            </w:r>
          </w:p>
        </w:tc>
      </w:tr>
      <w:tr w:rsidR="009C4D1B" w14:paraId="0017F710" w14:textId="77777777">
        <w:trPr>
          <w:trHeight w:hRule="exact" w:val="51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3B991" w14:textId="77777777" w:rsidR="009C4D1B" w:rsidRDefault="009C4D1B">
            <w:pPr>
              <w:spacing w:before="7" w:line="240" w:lineRule="exact"/>
              <w:rPr>
                <w:sz w:val="24"/>
                <w:szCs w:val="24"/>
              </w:rPr>
            </w:pPr>
          </w:p>
          <w:p w14:paraId="17E2D6A1" w14:textId="77777777" w:rsidR="009C4D1B" w:rsidRDefault="00000000">
            <w:pPr>
              <w:ind w:left="239" w:right="241"/>
              <w:jc w:val="center"/>
              <w:rPr>
                <w:sz w:val="22"/>
                <w:szCs w:val="22"/>
              </w:rPr>
            </w:pPr>
            <w:r>
              <w:rPr>
                <w:color w:val="1F4E79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0A7FD" w14:textId="77777777" w:rsidR="009C4D1B" w:rsidRDefault="009C4D1B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99C61" w14:textId="77777777" w:rsidR="009C4D1B" w:rsidRDefault="009C4D1B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11EAB" w14:textId="77777777" w:rsidR="009C4D1B" w:rsidRDefault="009C4D1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2290A" w14:textId="77777777" w:rsidR="009C4D1B" w:rsidRDefault="009C4D1B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D30D5" w14:textId="77777777" w:rsidR="009C4D1B" w:rsidRDefault="009C4D1B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7512A" w14:textId="77777777" w:rsidR="009C4D1B" w:rsidRDefault="009C4D1B"/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1A6C8" w14:textId="77777777" w:rsidR="009C4D1B" w:rsidRDefault="009C4D1B"/>
        </w:tc>
      </w:tr>
      <w:tr w:rsidR="009C4D1B" w14:paraId="10B72053" w14:textId="77777777">
        <w:trPr>
          <w:trHeight w:hRule="exact" w:val="51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DE154" w14:textId="77777777" w:rsidR="009C4D1B" w:rsidRDefault="009C4D1B">
            <w:pPr>
              <w:spacing w:before="7" w:line="240" w:lineRule="exact"/>
              <w:rPr>
                <w:sz w:val="24"/>
                <w:szCs w:val="24"/>
              </w:rPr>
            </w:pPr>
          </w:p>
          <w:p w14:paraId="3C6A218D" w14:textId="77777777" w:rsidR="009C4D1B" w:rsidRDefault="00000000">
            <w:pPr>
              <w:ind w:left="239" w:right="241"/>
              <w:jc w:val="center"/>
              <w:rPr>
                <w:sz w:val="22"/>
                <w:szCs w:val="22"/>
              </w:rPr>
            </w:pPr>
            <w:r>
              <w:rPr>
                <w:color w:val="1F4E79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5FD45" w14:textId="77777777" w:rsidR="009C4D1B" w:rsidRDefault="009C4D1B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21688" w14:textId="77777777" w:rsidR="009C4D1B" w:rsidRDefault="009C4D1B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750C7" w14:textId="77777777" w:rsidR="009C4D1B" w:rsidRDefault="009C4D1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28F07" w14:textId="77777777" w:rsidR="009C4D1B" w:rsidRDefault="009C4D1B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5C3E1" w14:textId="77777777" w:rsidR="009C4D1B" w:rsidRDefault="009C4D1B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85B65" w14:textId="77777777" w:rsidR="009C4D1B" w:rsidRDefault="009C4D1B"/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6DE32" w14:textId="77777777" w:rsidR="009C4D1B" w:rsidRDefault="009C4D1B"/>
        </w:tc>
      </w:tr>
      <w:tr w:rsidR="009C4D1B" w14:paraId="4AEE55DB" w14:textId="77777777">
        <w:trPr>
          <w:trHeight w:hRule="exact" w:val="51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FC2CD" w14:textId="77777777" w:rsidR="009C4D1B" w:rsidRDefault="009C4D1B">
            <w:pPr>
              <w:spacing w:before="8" w:line="240" w:lineRule="exact"/>
              <w:rPr>
                <w:sz w:val="24"/>
                <w:szCs w:val="24"/>
              </w:rPr>
            </w:pPr>
          </w:p>
          <w:p w14:paraId="60C12A95" w14:textId="77777777" w:rsidR="009C4D1B" w:rsidRDefault="00000000">
            <w:pPr>
              <w:ind w:left="239" w:right="241"/>
              <w:jc w:val="center"/>
              <w:rPr>
                <w:sz w:val="22"/>
                <w:szCs w:val="22"/>
              </w:rPr>
            </w:pPr>
            <w:r>
              <w:rPr>
                <w:color w:val="1F4E79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B767C" w14:textId="77777777" w:rsidR="009C4D1B" w:rsidRDefault="009C4D1B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D6384" w14:textId="77777777" w:rsidR="009C4D1B" w:rsidRDefault="009C4D1B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F8B28" w14:textId="77777777" w:rsidR="009C4D1B" w:rsidRDefault="009C4D1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A4CF4" w14:textId="77777777" w:rsidR="009C4D1B" w:rsidRDefault="009C4D1B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71B2A" w14:textId="77777777" w:rsidR="009C4D1B" w:rsidRDefault="009C4D1B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9CABC" w14:textId="77777777" w:rsidR="009C4D1B" w:rsidRDefault="009C4D1B"/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37C24" w14:textId="77777777" w:rsidR="009C4D1B" w:rsidRDefault="009C4D1B"/>
        </w:tc>
      </w:tr>
      <w:tr w:rsidR="009C4D1B" w14:paraId="137A394D" w14:textId="77777777">
        <w:trPr>
          <w:trHeight w:hRule="exact" w:val="51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0982A" w14:textId="77777777" w:rsidR="009C4D1B" w:rsidRDefault="009C4D1B">
            <w:pPr>
              <w:spacing w:before="5" w:line="240" w:lineRule="exact"/>
              <w:rPr>
                <w:sz w:val="24"/>
                <w:szCs w:val="24"/>
              </w:rPr>
            </w:pPr>
          </w:p>
          <w:p w14:paraId="78BA426B" w14:textId="77777777" w:rsidR="009C4D1B" w:rsidRDefault="00000000">
            <w:pPr>
              <w:ind w:left="239" w:right="241"/>
              <w:jc w:val="center"/>
              <w:rPr>
                <w:sz w:val="22"/>
                <w:szCs w:val="22"/>
              </w:rPr>
            </w:pPr>
            <w:r>
              <w:rPr>
                <w:color w:val="1F4E79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307CC" w14:textId="77777777" w:rsidR="009C4D1B" w:rsidRDefault="009C4D1B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ED993" w14:textId="77777777" w:rsidR="009C4D1B" w:rsidRDefault="009C4D1B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DCCA6" w14:textId="77777777" w:rsidR="009C4D1B" w:rsidRDefault="009C4D1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0B387" w14:textId="77777777" w:rsidR="009C4D1B" w:rsidRDefault="009C4D1B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416DC" w14:textId="77777777" w:rsidR="009C4D1B" w:rsidRDefault="009C4D1B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DE771" w14:textId="77777777" w:rsidR="009C4D1B" w:rsidRDefault="009C4D1B"/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494B9" w14:textId="77777777" w:rsidR="009C4D1B" w:rsidRDefault="009C4D1B"/>
        </w:tc>
      </w:tr>
      <w:tr w:rsidR="009C4D1B" w14:paraId="718291BB" w14:textId="77777777">
        <w:trPr>
          <w:trHeight w:hRule="exact" w:val="51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50C60" w14:textId="77777777" w:rsidR="009C4D1B" w:rsidRDefault="009C4D1B">
            <w:pPr>
              <w:spacing w:before="5" w:line="240" w:lineRule="exact"/>
              <w:rPr>
                <w:sz w:val="24"/>
                <w:szCs w:val="24"/>
              </w:rPr>
            </w:pPr>
          </w:p>
          <w:p w14:paraId="1DE89635" w14:textId="77777777" w:rsidR="009C4D1B" w:rsidRDefault="00000000">
            <w:pPr>
              <w:ind w:left="239" w:right="241"/>
              <w:jc w:val="center"/>
              <w:rPr>
                <w:sz w:val="22"/>
                <w:szCs w:val="22"/>
              </w:rPr>
            </w:pPr>
            <w:r>
              <w:rPr>
                <w:color w:val="1F4E79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72A72" w14:textId="77777777" w:rsidR="009C4D1B" w:rsidRDefault="009C4D1B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4444A" w14:textId="77777777" w:rsidR="009C4D1B" w:rsidRDefault="009C4D1B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C7B83" w14:textId="77777777" w:rsidR="009C4D1B" w:rsidRDefault="009C4D1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B2603" w14:textId="77777777" w:rsidR="009C4D1B" w:rsidRDefault="009C4D1B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DF744" w14:textId="77777777" w:rsidR="009C4D1B" w:rsidRDefault="009C4D1B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3ABB2" w14:textId="77777777" w:rsidR="009C4D1B" w:rsidRDefault="009C4D1B"/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E83C8" w14:textId="77777777" w:rsidR="009C4D1B" w:rsidRDefault="009C4D1B"/>
        </w:tc>
      </w:tr>
      <w:tr w:rsidR="009C4D1B" w14:paraId="6196FC5A" w14:textId="77777777">
        <w:trPr>
          <w:trHeight w:hRule="exact" w:val="51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DB070" w14:textId="77777777" w:rsidR="009C4D1B" w:rsidRDefault="009C4D1B">
            <w:pPr>
              <w:spacing w:before="5" w:line="240" w:lineRule="exact"/>
              <w:rPr>
                <w:sz w:val="24"/>
                <w:szCs w:val="24"/>
              </w:rPr>
            </w:pPr>
          </w:p>
          <w:p w14:paraId="43069C1E" w14:textId="77777777" w:rsidR="009C4D1B" w:rsidRDefault="00000000">
            <w:pPr>
              <w:ind w:left="239" w:right="241"/>
              <w:jc w:val="center"/>
              <w:rPr>
                <w:sz w:val="22"/>
                <w:szCs w:val="22"/>
              </w:rPr>
            </w:pPr>
            <w:r>
              <w:rPr>
                <w:color w:val="1F4E79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00629" w14:textId="77777777" w:rsidR="009C4D1B" w:rsidRDefault="009C4D1B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935DF" w14:textId="77777777" w:rsidR="009C4D1B" w:rsidRDefault="009C4D1B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4AA45" w14:textId="77777777" w:rsidR="009C4D1B" w:rsidRDefault="009C4D1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4CF05" w14:textId="77777777" w:rsidR="009C4D1B" w:rsidRDefault="009C4D1B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69DE7" w14:textId="77777777" w:rsidR="009C4D1B" w:rsidRDefault="009C4D1B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46B67" w14:textId="77777777" w:rsidR="009C4D1B" w:rsidRDefault="009C4D1B"/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92901" w14:textId="77777777" w:rsidR="009C4D1B" w:rsidRDefault="009C4D1B"/>
        </w:tc>
      </w:tr>
    </w:tbl>
    <w:p w14:paraId="785C0599" w14:textId="77777777" w:rsidR="009C4D1B" w:rsidRDefault="00000000">
      <w:pPr>
        <w:tabs>
          <w:tab w:val="left" w:pos="9820"/>
        </w:tabs>
        <w:spacing w:line="260" w:lineRule="exact"/>
        <w:ind w:left="4788"/>
        <w:rPr>
          <w:sz w:val="25"/>
          <w:szCs w:val="25"/>
        </w:rPr>
      </w:pPr>
      <w:r>
        <w:rPr>
          <w:i/>
          <w:color w:val="1F4E79"/>
          <w:w w:val="99"/>
          <w:sz w:val="25"/>
          <w:szCs w:val="25"/>
        </w:rPr>
        <w:t>T</w:t>
      </w:r>
      <w:r>
        <w:rPr>
          <w:i/>
          <w:color w:val="1F4E79"/>
          <w:spacing w:val="1"/>
          <w:w w:val="99"/>
          <w:sz w:val="25"/>
          <w:szCs w:val="25"/>
        </w:rPr>
        <w:t>P</w:t>
      </w:r>
      <w:r>
        <w:rPr>
          <w:i/>
          <w:color w:val="1F4E79"/>
          <w:w w:val="99"/>
          <w:sz w:val="25"/>
          <w:szCs w:val="25"/>
        </w:rPr>
        <w:t>.</w:t>
      </w:r>
      <w:r>
        <w:rPr>
          <w:i/>
          <w:color w:val="1F4E79"/>
          <w:sz w:val="25"/>
          <w:szCs w:val="25"/>
        </w:rPr>
        <w:t xml:space="preserve"> </w:t>
      </w:r>
      <w:r>
        <w:rPr>
          <w:i/>
          <w:color w:val="1F4E79"/>
          <w:w w:val="99"/>
          <w:sz w:val="25"/>
          <w:szCs w:val="25"/>
        </w:rPr>
        <w:t>Hồ</w:t>
      </w:r>
      <w:r>
        <w:rPr>
          <w:i/>
          <w:color w:val="1F4E79"/>
          <w:sz w:val="25"/>
          <w:szCs w:val="25"/>
        </w:rPr>
        <w:t xml:space="preserve"> </w:t>
      </w:r>
      <w:r>
        <w:rPr>
          <w:i/>
          <w:color w:val="1F4E79"/>
          <w:spacing w:val="-1"/>
          <w:w w:val="99"/>
          <w:sz w:val="25"/>
          <w:szCs w:val="25"/>
        </w:rPr>
        <w:t>C</w:t>
      </w:r>
      <w:r>
        <w:rPr>
          <w:i/>
          <w:color w:val="1F4E79"/>
          <w:w w:val="99"/>
          <w:sz w:val="25"/>
          <w:szCs w:val="25"/>
        </w:rPr>
        <w:t>hí</w:t>
      </w:r>
      <w:r>
        <w:rPr>
          <w:i/>
          <w:color w:val="1F4E79"/>
          <w:sz w:val="25"/>
          <w:szCs w:val="25"/>
        </w:rPr>
        <w:t xml:space="preserve"> </w:t>
      </w:r>
      <w:r>
        <w:rPr>
          <w:i/>
          <w:color w:val="1F4E79"/>
          <w:spacing w:val="1"/>
          <w:w w:val="99"/>
          <w:sz w:val="25"/>
          <w:szCs w:val="25"/>
        </w:rPr>
        <w:t>M</w:t>
      </w:r>
      <w:r>
        <w:rPr>
          <w:i/>
          <w:color w:val="1F4E79"/>
          <w:w w:val="99"/>
          <w:sz w:val="25"/>
          <w:szCs w:val="25"/>
        </w:rPr>
        <w:t>inh,</w:t>
      </w:r>
      <w:r>
        <w:rPr>
          <w:i/>
          <w:color w:val="1F4E79"/>
          <w:sz w:val="25"/>
          <w:szCs w:val="25"/>
        </w:rPr>
        <w:t xml:space="preserve"> </w:t>
      </w:r>
      <w:r>
        <w:rPr>
          <w:i/>
          <w:color w:val="1F4E79"/>
          <w:w w:val="99"/>
          <w:sz w:val="25"/>
          <w:szCs w:val="25"/>
        </w:rPr>
        <w:t>ngày</w:t>
      </w:r>
      <w:r>
        <w:rPr>
          <w:i/>
          <w:color w:val="1F4E79"/>
          <w:spacing w:val="2"/>
          <w:sz w:val="25"/>
          <w:szCs w:val="25"/>
        </w:rPr>
        <w:t xml:space="preserve"> </w:t>
      </w:r>
      <w:r>
        <w:rPr>
          <w:i/>
          <w:color w:val="1F4E79"/>
          <w:w w:val="99"/>
          <w:sz w:val="25"/>
          <w:szCs w:val="25"/>
          <w:u w:val="single" w:color="1F4E79"/>
        </w:rPr>
        <w:t xml:space="preserve"> </w:t>
      </w:r>
      <w:r>
        <w:rPr>
          <w:i/>
          <w:color w:val="1F4E79"/>
          <w:sz w:val="25"/>
          <w:szCs w:val="25"/>
          <w:u w:val="single" w:color="1F4E79"/>
        </w:rPr>
        <w:t xml:space="preserve">      </w:t>
      </w:r>
      <w:r>
        <w:rPr>
          <w:i/>
          <w:color w:val="1F4E79"/>
          <w:sz w:val="25"/>
          <w:szCs w:val="25"/>
        </w:rPr>
        <w:t xml:space="preserve"> </w:t>
      </w:r>
      <w:r>
        <w:rPr>
          <w:i/>
          <w:color w:val="1F4E79"/>
          <w:w w:val="99"/>
          <w:sz w:val="25"/>
          <w:szCs w:val="25"/>
        </w:rPr>
        <w:t>tháng</w:t>
      </w:r>
      <w:r>
        <w:rPr>
          <w:i/>
          <w:color w:val="1F4E79"/>
          <w:sz w:val="25"/>
          <w:szCs w:val="25"/>
        </w:rPr>
        <w:t xml:space="preserve"> </w:t>
      </w:r>
      <w:r>
        <w:rPr>
          <w:i/>
          <w:color w:val="1F4E79"/>
          <w:w w:val="99"/>
          <w:sz w:val="25"/>
          <w:szCs w:val="25"/>
          <w:u w:val="single" w:color="1F4E79"/>
        </w:rPr>
        <w:t xml:space="preserve"> </w:t>
      </w:r>
      <w:r>
        <w:rPr>
          <w:i/>
          <w:color w:val="1F4E79"/>
          <w:sz w:val="25"/>
          <w:szCs w:val="25"/>
          <w:u w:val="single" w:color="1F4E79"/>
        </w:rPr>
        <w:t xml:space="preserve">      </w:t>
      </w:r>
      <w:r>
        <w:rPr>
          <w:i/>
          <w:color w:val="1F4E79"/>
          <w:sz w:val="25"/>
          <w:szCs w:val="25"/>
        </w:rPr>
        <w:t xml:space="preserve"> </w:t>
      </w:r>
      <w:r>
        <w:rPr>
          <w:i/>
          <w:color w:val="1F4E79"/>
          <w:w w:val="99"/>
          <w:sz w:val="25"/>
          <w:szCs w:val="25"/>
        </w:rPr>
        <w:t>năm</w:t>
      </w:r>
      <w:r>
        <w:rPr>
          <w:i/>
          <w:color w:val="1F4E79"/>
          <w:sz w:val="25"/>
          <w:szCs w:val="25"/>
        </w:rPr>
        <w:t xml:space="preserve"> </w:t>
      </w:r>
      <w:r>
        <w:rPr>
          <w:i/>
          <w:color w:val="1F4E79"/>
          <w:spacing w:val="2"/>
          <w:w w:val="99"/>
          <w:sz w:val="25"/>
          <w:szCs w:val="25"/>
        </w:rPr>
        <w:t>2</w:t>
      </w:r>
      <w:r>
        <w:rPr>
          <w:i/>
          <w:color w:val="1F4E79"/>
          <w:w w:val="99"/>
          <w:sz w:val="25"/>
          <w:szCs w:val="25"/>
        </w:rPr>
        <w:t>0</w:t>
      </w:r>
      <w:r>
        <w:rPr>
          <w:i/>
          <w:color w:val="1F4E79"/>
          <w:spacing w:val="2"/>
          <w:w w:val="99"/>
          <w:sz w:val="25"/>
          <w:szCs w:val="25"/>
        </w:rPr>
        <w:t>_</w:t>
      </w:r>
      <w:r>
        <w:rPr>
          <w:i/>
          <w:color w:val="1F4E79"/>
          <w:w w:val="99"/>
          <w:sz w:val="25"/>
          <w:szCs w:val="25"/>
          <w:u w:val="single" w:color="1F4E79"/>
        </w:rPr>
        <w:t xml:space="preserve"> </w:t>
      </w:r>
      <w:r>
        <w:rPr>
          <w:i/>
          <w:color w:val="1F4E79"/>
          <w:sz w:val="25"/>
          <w:szCs w:val="25"/>
          <w:u w:val="single" w:color="1F4E79"/>
        </w:rPr>
        <w:tab/>
      </w:r>
    </w:p>
    <w:p w14:paraId="7D4FB6EA" w14:textId="77777777" w:rsidR="009C4D1B" w:rsidRDefault="00000000">
      <w:pPr>
        <w:spacing w:before="7" w:line="280" w:lineRule="exact"/>
        <w:ind w:left="6615"/>
        <w:rPr>
          <w:sz w:val="25"/>
          <w:szCs w:val="25"/>
        </w:rPr>
      </w:pPr>
      <w:r>
        <w:rPr>
          <w:b/>
          <w:color w:val="1F4E79"/>
          <w:position w:val="-1"/>
          <w:sz w:val="25"/>
          <w:szCs w:val="25"/>
        </w:rPr>
        <w:t>Ng</w:t>
      </w:r>
      <w:r>
        <w:rPr>
          <w:b/>
          <w:color w:val="1F4E79"/>
          <w:spacing w:val="-1"/>
          <w:position w:val="-1"/>
          <w:sz w:val="25"/>
          <w:szCs w:val="25"/>
        </w:rPr>
        <w:t>ư</w:t>
      </w:r>
      <w:r>
        <w:rPr>
          <w:b/>
          <w:color w:val="1F4E79"/>
          <w:spacing w:val="1"/>
          <w:position w:val="-1"/>
          <w:sz w:val="25"/>
          <w:szCs w:val="25"/>
        </w:rPr>
        <w:t>ờ</w:t>
      </w:r>
      <w:r>
        <w:rPr>
          <w:b/>
          <w:color w:val="1F4E79"/>
          <w:position w:val="-1"/>
          <w:sz w:val="25"/>
          <w:szCs w:val="25"/>
        </w:rPr>
        <w:t>i</w:t>
      </w:r>
      <w:r>
        <w:rPr>
          <w:b/>
          <w:color w:val="1F4E79"/>
          <w:spacing w:val="-5"/>
          <w:position w:val="-1"/>
          <w:sz w:val="25"/>
          <w:szCs w:val="25"/>
        </w:rPr>
        <w:t xml:space="preserve"> </w:t>
      </w:r>
      <w:r>
        <w:rPr>
          <w:b/>
          <w:color w:val="1F4E79"/>
          <w:position w:val="-1"/>
          <w:sz w:val="25"/>
          <w:szCs w:val="25"/>
        </w:rPr>
        <w:t>l</w:t>
      </w:r>
      <w:r>
        <w:rPr>
          <w:b/>
          <w:color w:val="1F4E79"/>
          <w:spacing w:val="2"/>
          <w:position w:val="-1"/>
          <w:sz w:val="25"/>
          <w:szCs w:val="25"/>
        </w:rPr>
        <w:t>à</w:t>
      </w:r>
      <w:r>
        <w:rPr>
          <w:b/>
          <w:color w:val="1F4E79"/>
          <w:position w:val="-1"/>
          <w:sz w:val="25"/>
          <w:szCs w:val="25"/>
        </w:rPr>
        <w:t>m</w:t>
      </w:r>
      <w:r>
        <w:rPr>
          <w:b/>
          <w:color w:val="1F4E79"/>
          <w:spacing w:val="-8"/>
          <w:position w:val="-1"/>
          <w:sz w:val="25"/>
          <w:szCs w:val="25"/>
        </w:rPr>
        <w:t xml:space="preserve"> </w:t>
      </w:r>
      <w:r>
        <w:rPr>
          <w:b/>
          <w:color w:val="1F4E79"/>
          <w:position w:val="-1"/>
          <w:sz w:val="25"/>
          <w:szCs w:val="25"/>
        </w:rPr>
        <w:t>đ</w:t>
      </w:r>
      <w:r>
        <w:rPr>
          <w:b/>
          <w:color w:val="1F4E79"/>
          <w:spacing w:val="1"/>
          <w:position w:val="-1"/>
          <w:sz w:val="25"/>
          <w:szCs w:val="25"/>
        </w:rPr>
        <w:t>ơ</w:t>
      </w:r>
      <w:r>
        <w:rPr>
          <w:b/>
          <w:color w:val="1F4E79"/>
          <w:position w:val="-1"/>
          <w:sz w:val="25"/>
          <w:szCs w:val="25"/>
        </w:rPr>
        <w:t>n</w:t>
      </w:r>
    </w:p>
    <w:p w14:paraId="7629246B" w14:textId="77777777" w:rsidR="009C4D1B" w:rsidRDefault="009C4D1B">
      <w:pPr>
        <w:spacing w:line="200" w:lineRule="exact"/>
      </w:pPr>
    </w:p>
    <w:p w14:paraId="23670EFD" w14:textId="77777777" w:rsidR="009C4D1B" w:rsidRDefault="009C4D1B">
      <w:pPr>
        <w:spacing w:line="200" w:lineRule="exact"/>
      </w:pPr>
    </w:p>
    <w:p w14:paraId="43B6CBF6" w14:textId="77777777" w:rsidR="009C4D1B" w:rsidRDefault="009C4D1B">
      <w:pPr>
        <w:spacing w:line="200" w:lineRule="exact"/>
      </w:pPr>
    </w:p>
    <w:p w14:paraId="56BB8437" w14:textId="77777777" w:rsidR="009C4D1B" w:rsidRDefault="009C4D1B">
      <w:pPr>
        <w:spacing w:before="13" w:line="220" w:lineRule="exact"/>
        <w:rPr>
          <w:sz w:val="22"/>
          <w:szCs w:val="22"/>
        </w:rPr>
      </w:pPr>
    </w:p>
    <w:p w14:paraId="72CC28BD" w14:textId="77777777" w:rsidR="009C4D1B" w:rsidRDefault="00000000">
      <w:pPr>
        <w:spacing w:before="27"/>
        <w:ind w:right="1731"/>
        <w:jc w:val="right"/>
        <w:rPr>
          <w:sz w:val="25"/>
          <w:szCs w:val="25"/>
        </w:rPr>
      </w:pPr>
      <w:r>
        <w:pict w14:anchorId="55B7928B">
          <v:group id="_x0000_s1026" style="position:absolute;left:0;text-align:left;margin-left:354.2pt;margin-top:15.2pt;width:119.15pt;height:.5pt;z-index:-251652096;mso-position-horizontal-relative:page" coordorigin="7084,304" coordsize="2383,10">
            <v:shape id="_x0000_s1028" style="position:absolute;left:7089;top:309;width:2122;height:0" coordorigin="7089,309" coordsize="2122,0" path="m7089,309r2121,e" filled="f" strokecolor="#1f4e79" strokeweight=".17611mm">
              <v:path arrowok="t"/>
            </v:shape>
            <v:shape id="_x0000_s1027" style="position:absolute;left:9212;top:309;width:250;height:0" coordorigin="9212,309" coordsize="250,0" path="m9212,309r250,e" filled="f" strokecolor="#1f4e79" strokeweight=".17611mm">
              <v:path arrowok="t"/>
            </v:shape>
            <w10:wrap anchorx="page"/>
          </v:group>
        </w:pict>
      </w:r>
      <w:r>
        <w:rPr>
          <w:color w:val="1F4E79"/>
          <w:w w:val="99"/>
          <w:sz w:val="25"/>
          <w:szCs w:val="25"/>
        </w:rPr>
        <w:t>_</w:t>
      </w:r>
    </w:p>
    <w:p w14:paraId="1D43D70B" w14:textId="77777777" w:rsidR="009C4D1B" w:rsidRDefault="00000000">
      <w:pPr>
        <w:spacing w:before="7"/>
        <w:ind w:left="537"/>
        <w:rPr>
          <w:sz w:val="25"/>
          <w:szCs w:val="25"/>
        </w:rPr>
      </w:pPr>
      <w:r>
        <w:rPr>
          <w:b/>
          <w:color w:val="1F4E79"/>
          <w:spacing w:val="1"/>
          <w:sz w:val="25"/>
          <w:szCs w:val="25"/>
        </w:rPr>
        <w:t>---</w:t>
      </w:r>
      <w:r>
        <w:rPr>
          <w:b/>
          <w:color w:val="1F4E79"/>
          <w:spacing w:val="-1"/>
          <w:sz w:val="25"/>
          <w:szCs w:val="25"/>
        </w:rPr>
        <w:t>-</w:t>
      </w:r>
      <w:r>
        <w:rPr>
          <w:b/>
          <w:color w:val="1F4E79"/>
          <w:spacing w:val="1"/>
          <w:sz w:val="25"/>
          <w:szCs w:val="25"/>
        </w:rPr>
        <w:t>---</w:t>
      </w:r>
      <w:r>
        <w:rPr>
          <w:b/>
          <w:color w:val="1F4E79"/>
          <w:spacing w:val="-1"/>
          <w:sz w:val="25"/>
          <w:szCs w:val="25"/>
        </w:rPr>
        <w:t>-</w:t>
      </w:r>
      <w:r>
        <w:rPr>
          <w:b/>
          <w:color w:val="1F4E79"/>
          <w:spacing w:val="1"/>
          <w:sz w:val="25"/>
          <w:szCs w:val="25"/>
        </w:rPr>
        <w:t>--</w:t>
      </w:r>
      <w:r>
        <w:rPr>
          <w:b/>
          <w:color w:val="1F4E79"/>
          <w:spacing w:val="-1"/>
          <w:sz w:val="25"/>
          <w:szCs w:val="25"/>
        </w:rPr>
        <w:t>-</w:t>
      </w:r>
      <w:r>
        <w:rPr>
          <w:b/>
          <w:color w:val="1F4E79"/>
          <w:spacing w:val="1"/>
          <w:sz w:val="25"/>
          <w:szCs w:val="25"/>
        </w:rPr>
        <w:t>--</w:t>
      </w:r>
      <w:r>
        <w:rPr>
          <w:b/>
          <w:color w:val="1F4E79"/>
          <w:spacing w:val="-1"/>
          <w:sz w:val="25"/>
          <w:szCs w:val="25"/>
        </w:rPr>
        <w:t>-</w:t>
      </w:r>
      <w:r>
        <w:rPr>
          <w:b/>
          <w:color w:val="1F4E79"/>
          <w:spacing w:val="1"/>
          <w:sz w:val="25"/>
          <w:szCs w:val="25"/>
        </w:rPr>
        <w:t>--</w:t>
      </w:r>
      <w:r>
        <w:rPr>
          <w:b/>
          <w:color w:val="1F4E79"/>
          <w:spacing w:val="-1"/>
          <w:sz w:val="25"/>
          <w:szCs w:val="25"/>
        </w:rPr>
        <w:t>-</w:t>
      </w:r>
      <w:r>
        <w:rPr>
          <w:b/>
          <w:color w:val="1F4E79"/>
          <w:spacing w:val="1"/>
          <w:sz w:val="25"/>
          <w:szCs w:val="25"/>
        </w:rPr>
        <w:t>---</w:t>
      </w:r>
      <w:r>
        <w:rPr>
          <w:b/>
          <w:color w:val="1F4E79"/>
          <w:spacing w:val="-1"/>
          <w:sz w:val="25"/>
          <w:szCs w:val="25"/>
        </w:rPr>
        <w:t>-</w:t>
      </w:r>
      <w:r>
        <w:rPr>
          <w:b/>
          <w:color w:val="1F4E79"/>
          <w:spacing w:val="1"/>
          <w:sz w:val="25"/>
          <w:szCs w:val="25"/>
        </w:rPr>
        <w:t>--</w:t>
      </w:r>
      <w:r>
        <w:rPr>
          <w:b/>
          <w:color w:val="1F4E79"/>
          <w:spacing w:val="-1"/>
          <w:sz w:val="25"/>
          <w:szCs w:val="25"/>
        </w:rPr>
        <w:t>-</w:t>
      </w:r>
      <w:r>
        <w:rPr>
          <w:b/>
          <w:color w:val="1F4E79"/>
          <w:spacing w:val="1"/>
          <w:sz w:val="25"/>
          <w:szCs w:val="25"/>
        </w:rPr>
        <w:t>--</w:t>
      </w:r>
      <w:r>
        <w:rPr>
          <w:b/>
          <w:color w:val="1F4E79"/>
          <w:spacing w:val="-1"/>
          <w:sz w:val="25"/>
          <w:szCs w:val="25"/>
        </w:rPr>
        <w:t>-</w:t>
      </w:r>
      <w:r>
        <w:rPr>
          <w:b/>
          <w:color w:val="1F4E79"/>
          <w:spacing w:val="1"/>
          <w:sz w:val="25"/>
          <w:szCs w:val="25"/>
        </w:rPr>
        <w:t>-</w:t>
      </w:r>
      <w:r>
        <w:rPr>
          <w:b/>
          <w:color w:val="1F4E79"/>
          <w:spacing w:val="-1"/>
          <w:sz w:val="25"/>
          <w:szCs w:val="25"/>
        </w:rPr>
        <w:t>-</w:t>
      </w:r>
      <w:r>
        <w:rPr>
          <w:b/>
          <w:color w:val="1F4E79"/>
          <w:spacing w:val="1"/>
          <w:sz w:val="25"/>
          <w:szCs w:val="25"/>
        </w:rPr>
        <w:t>---</w:t>
      </w:r>
      <w:r>
        <w:rPr>
          <w:b/>
          <w:color w:val="1F4E79"/>
          <w:spacing w:val="-1"/>
          <w:sz w:val="25"/>
          <w:szCs w:val="25"/>
        </w:rPr>
        <w:t>-</w:t>
      </w:r>
      <w:r>
        <w:rPr>
          <w:b/>
          <w:color w:val="1F4E79"/>
          <w:spacing w:val="1"/>
          <w:sz w:val="25"/>
          <w:szCs w:val="25"/>
        </w:rPr>
        <w:t>---</w:t>
      </w:r>
      <w:r>
        <w:rPr>
          <w:b/>
          <w:color w:val="1F4E79"/>
          <w:spacing w:val="-1"/>
          <w:sz w:val="25"/>
          <w:szCs w:val="25"/>
        </w:rPr>
        <w:t>-</w:t>
      </w:r>
      <w:r>
        <w:rPr>
          <w:b/>
          <w:color w:val="1F4E79"/>
          <w:spacing w:val="1"/>
          <w:sz w:val="25"/>
          <w:szCs w:val="25"/>
        </w:rPr>
        <w:t>--</w:t>
      </w:r>
      <w:r>
        <w:rPr>
          <w:b/>
          <w:color w:val="1F4E79"/>
          <w:spacing w:val="-1"/>
          <w:sz w:val="25"/>
          <w:szCs w:val="25"/>
        </w:rPr>
        <w:t>-</w:t>
      </w:r>
      <w:r>
        <w:rPr>
          <w:b/>
          <w:color w:val="1F4E79"/>
          <w:spacing w:val="1"/>
          <w:sz w:val="25"/>
          <w:szCs w:val="25"/>
        </w:rPr>
        <w:t>--</w:t>
      </w:r>
      <w:r>
        <w:rPr>
          <w:b/>
          <w:color w:val="1F4E79"/>
          <w:spacing w:val="-1"/>
          <w:sz w:val="25"/>
          <w:szCs w:val="25"/>
        </w:rPr>
        <w:t>-</w:t>
      </w:r>
      <w:r>
        <w:rPr>
          <w:b/>
          <w:color w:val="1F4E79"/>
          <w:spacing w:val="1"/>
          <w:sz w:val="25"/>
          <w:szCs w:val="25"/>
        </w:rPr>
        <w:t>--</w:t>
      </w:r>
      <w:r>
        <w:rPr>
          <w:b/>
          <w:color w:val="1F4E79"/>
          <w:spacing w:val="-1"/>
          <w:sz w:val="25"/>
          <w:szCs w:val="25"/>
        </w:rPr>
        <w:t>-</w:t>
      </w:r>
      <w:r>
        <w:rPr>
          <w:b/>
          <w:color w:val="1F4E79"/>
          <w:spacing w:val="1"/>
          <w:sz w:val="25"/>
          <w:szCs w:val="25"/>
        </w:rPr>
        <w:t>---</w:t>
      </w:r>
      <w:r>
        <w:rPr>
          <w:b/>
          <w:color w:val="1F4E79"/>
          <w:spacing w:val="-1"/>
          <w:sz w:val="25"/>
          <w:szCs w:val="25"/>
        </w:rPr>
        <w:t>-</w:t>
      </w:r>
      <w:r>
        <w:rPr>
          <w:b/>
          <w:color w:val="1F4E79"/>
          <w:spacing w:val="1"/>
          <w:sz w:val="25"/>
          <w:szCs w:val="25"/>
        </w:rPr>
        <w:t>--</w:t>
      </w:r>
      <w:r>
        <w:rPr>
          <w:b/>
          <w:color w:val="1F4E79"/>
          <w:spacing w:val="-1"/>
          <w:sz w:val="25"/>
          <w:szCs w:val="25"/>
        </w:rPr>
        <w:t>-</w:t>
      </w:r>
      <w:r>
        <w:rPr>
          <w:b/>
          <w:color w:val="1F4E79"/>
          <w:spacing w:val="1"/>
          <w:sz w:val="25"/>
          <w:szCs w:val="25"/>
        </w:rPr>
        <w:t>--</w:t>
      </w:r>
      <w:r>
        <w:rPr>
          <w:b/>
          <w:color w:val="1F4E79"/>
          <w:spacing w:val="-1"/>
          <w:sz w:val="25"/>
          <w:szCs w:val="25"/>
        </w:rPr>
        <w:t>-</w:t>
      </w:r>
      <w:r>
        <w:rPr>
          <w:b/>
          <w:color w:val="1F4E79"/>
          <w:spacing w:val="1"/>
          <w:sz w:val="25"/>
          <w:szCs w:val="25"/>
        </w:rPr>
        <w:t>-</w:t>
      </w:r>
      <w:r>
        <w:rPr>
          <w:b/>
          <w:color w:val="1F4E79"/>
          <w:spacing w:val="-1"/>
          <w:sz w:val="25"/>
          <w:szCs w:val="25"/>
        </w:rPr>
        <w:t>-</w:t>
      </w:r>
      <w:r>
        <w:rPr>
          <w:b/>
          <w:color w:val="1F4E79"/>
          <w:spacing w:val="1"/>
          <w:sz w:val="25"/>
          <w:szCs w:val="25"/>
        </w:rPr>
        <w:t>---</w:t>
      </w:r>
      <w:r>
        <w:rPr>
          <w:b/>
          <w:color w:val="1F4E79"/>
          <w:spacing w:val="-1"/>
          <w:sz w:val="25"/>
          <w:szCs w:val="25"/>
        </w:rPr>
        <w:t>-</w:t>
      </w:r>
      <w:r>
        <w:rPr>
          <w:b/>
          <w:color w:val="1F4E79"/>
          <w:spacing w:val="1"/>
          <w:sz w:val="25"/>
          <w:szCs w:val="25"/>
        </w:rPr>
        <w:t>---</w:t>
      </w:r>
      <w:r>
        <w:rPr>
          <w:b/>
          <w:color w:val="1F4E79"/>
          <w:spacing w:val="-1"/>
          <w:sz w:val="25"/>
          <w:szCs w:val="25"/>
        </w:rPr>
        <w:t>-</w:t>
      </w:r>
      <w:r>
        <w:rPr>
          <w:b/>
          <w:color w:val="1F4E79"/>
          <w:spacing w:val="1"/>
          <w:sz w:val="25"/>
          <w:szCs w:val="25"/>
        </w:rPr>
        <w:t>--</w:t>
      </w:r>
      <w:r>
        <w:rPr>
          <w:b/>
          <w:color w:val="1F4E79"/>
          <w:spacing w:val="-1"/>
          <w:sz w:val="25"/>
          <w:szCs w:val="25"/>
        </w:rPr>
        <w:t>-</w:t>
      </w:r>
      <w:r>
        <w:rPr>
          <w:b/>
          <w:color w:val="1F4E79"/>
          <w:spacing w:val="1"/>
          <w:sz w:val="25"/>
          <w:szCs w:val="25"/>
        </w:rPr>
        <w:t>--</w:t>
      </w:r>
      <w:r>
        <w:rPr>
          <w:b/>
          <w:color w:val="1F4E79"/>
          <w:spacing w:val="-1"/>
          <w:sz w:val="25"/>
          <w:szCs w:val="25"/>
        </w:rPr>
        <w:t>-</w:t>
      </w:r>
      <w:r>
        <w:rPr>
          <w:b/>
          <w:color w:val="1F4E79"/>
          <w:spacing w:val="1"/>
          <w:sz w:val="25"/>
          <w:szCs w:val="25"/>
        </w:rPr>
        <w:t>--</w:t>
      </w:r>
      <w:r>
        <w:rPr>
          <w:b/>
          <w:color w:val="1F4E79"/>
          <w:spacing w:val="-1"/>
          <w:sz w:val="25"/>
          <w:szCs w:val="25"/>
        </w:rPr>
        <w:t>-</w:t>
      </w:r>
      <w:r>
        <w:rPr>
          <w:b/>
          <w:color w:val="1F4E79"/>
          <w:spacing w:val="1"/>
          <w:sz w:val="25"/>
          <w:szCs w:val="25"/>
        </w:rPr>
        <w:t>---</w:t>
      </w:r>
      <w:r>
        <w:rPr>
          <w:b/>
          <w:color w:val="1F4E79"/>
          <w:spacing w:val="-1"/>
          <w:sz w:val="25"/>
          <w:szCs w:val="25"/>
        </w:rPr>
        <w:t>-</w:t>
      </w:r>
      <w:r>
        <w:rPr>
          <w:b/>
          <w:color w:val="1F4E79"/>
          <w:spacing w:val="1"/>
          <w:sz w:val="25"/>
          <w:szCs w:val="25"/>
        </w:rPr>
        <w:t>--</w:t>
      </w:r>
      <w:r>
        <w:rPr>
          <w:b/>
          <w:color w:val="1F4E79"/>
          <w:spacing w:val="-1"/>
          <w:sz w:val="25"/>
          <w:szCs w:val="25"/>
        </w:rPr>
        <w:t>-</w:t>
      </w:r>
      <w:r>
        <w:rPr>
          <w:b/>
          <w:color w:val="1F4E79"/>
          <w:spacing w:val="1"/>
          <w:sz w:val="25"/>
          <w:szCs w:val="25"/>
        </w:rPr>
        <w:t>--</w:t>
      </w:r>
      <w:r>
        <w:rPr>
          <w:b/>
          <w:color w:val="1F4E79"/>
          <w:spacing w:val="-1"/>
          <w:sz w:val="25"/>
          <w:szCs w:val="25"/>
        </w:rPr>
        <w:t>-</w:t>
      </w:r>
      <w:r>
        <w:rPr>
          <w:b/>
          <w:color w:val="1F4E79"/>
          <w:spacing w:val="1"/>
          <w:sz w:val="25"/>
          <w:szCs w:val="25"/>
        </w:rPr>
        <w:t>-</w:t>
      </w:r>
      <w:r>
        <w:rPr>
          <w:b/>
          <w:color w:val="1F4E79"/>
          <w:spacing w:val="-1"/>
          <w:sz w:val="25"/>
          <w:szCs w:val="25"/>
        </w:rPr>
        <w:t>-</w:t>
      </w:r>
      <w:r>
        <w:rPr>
          <w:b/>
          <w:color w:val="1F4E79"/>
          <w:spacing w:val="1"/>
          <w:sz w:val="25"/>
          <w:szCs w:val="25"/>
        </w:rPr>
        <w:t>---</w:t>
      </w:r>
      <w:r>
        <w:rPr>
          <w:b/>
          <w:color w:val="1F4E79"/>
          <w:spacing w:val="-1"/>
          <w:sz w:val="25"/>
          <w:szCs w:val="25"/>
        </w:rPr>
        <w:t>-</w:t>
      </w:r>
      <w:r>
        <w:rPr>
          <w:b/>
          <w:color w:val="1F4E79"/>
          <w:spacing w:val="1"/>
          <w:sz w:val="25"/>
          <w:szCs w:val="25"/>
        </w:rPr>
        <w:t>---</w:t>
      </w:r>
      <w:r>
        <w:rPr>
          <w:b/>
          <w:color w:val="1F4E79"/>
          <w:spacing w:val="-1"/>
          <w:sz w:val="25"/>
          <w:szCs w:val="25"/>
        </w:rPr>
        <w:t>-</w:t>
      </w:r>
      <w:r>
        <w:rPr>
          <w:b/>
          <w:color w:val="1F4E79"/>
          <w:spacing w:val="1"/>
          <w:sz w:val="25"/>
          <w:szCs w:val="25"/>
        </w:rPr>
        <w:t>--</w:t>
      </w:r>
      <w:r>
        <w:rPr>
          <w:b/>
          <w:color w:val="1F4E79"/>
          <w:spacing w:val="-1"/>
          <w:sz w:val="25"/>
          <w:szCs w:val="25"/>
        </w:rPr>
        <w:t>-</w:t>
      </w:r>
      <w:r>
        <w:rPr>
          <w:b/>
          <w:color w:val="1F4E79"/>
          <w:spacing w:val="1"/>
          <w:sz w:val="25"/>
          <w:szCs w:val="25"/>
        </w:rPr>
        <w:t>--</w:t>
      </w:r>
      <w:r>
        <w:rPr>
          <w:b/>
          <w:color w:val="1F4E79"/>
          <w:spacing w:val="-1"/>
          <w:sz w:val="25"/>
          <w:szCs w:val="25"/>
        </w:rPr>
        <w:t>-</w:t>
      </w:r>
      <w:r>
        <w:rPr>
          <w:b/>
          <w:color w:val="1F4E79"/>
          <w:spacing w:val="1"/>
          <w:sz w:val="25"/>
          <w:szCs w:val="25"/>
        </w:rPr>
        <w:t>--</w:t>
      </w:r>
      <w:r>
        <w:rPr>
          <w:b/>
          <w:color w:val="1F4E79"/>
          <w:spacing w:val="-1"/>
          <w:sz w:val="25"/>
          <w:szCs w:val="25"/>
        </w:rPr>
        <w:t>-</w:t>
      </w:r>
      <w:r>
        <w:rPr>
          <w:b/>
          <w:color w:val="1F4E79"/>
          <w:spacing w:val="1"/>
          <w:sz w:val="25"/>
          <w:szCs w:val="25"/>
        </w:rPr>
        <w:t>---</w:t>
      </w:r>
      <w:r>
        <w:rPr>
          <w:b/>
          <w:color w:val="1F4E79"/>
          <w:spacing w:val="-1"/>
          <w:sz w:val="25"/>
          <w:szCs w:val="25"/>
        </w:rPr>
        <w:t>-</w:t>
      </w:r>
      <w:r>
        <w:rPr>
          <w:b/>
          <w:color w:val="1F4E79"/>
          <w:spacing w:val="1"/>
          <w:sz w:val="25"/>
          <w:szCs w:val="25"/>
        </w:rPr>
        <w:t>--</w:t>
      </w:r>
      <w:r>
        <w:rPr>
          <w:b/>
          <w:color w:val="1F4E79"/>
          <w:spacing w:val="-1"/>
          <w:sz w:val="25"/>
          <w:szCs w:val="25"/>
        </w:rPr>
        <w:t>-</w:t>
      </w:r>
      <w:r>
        <w:rPr>
          <w:b/>
          <w:color w:val="1F4E79"/>
          <w:sz w:val="25"/>
          <w:szCs w:val="25"/>
        </w:rPr>
        <w:t>-</w:t>
      </w:r>
    </w:p>
    <w:p w14:paraId="4E9D888D" w14:textId="77777777" w:rsidR="009C4D1B" w:rsidRDefault="00000000">
      <w:pPr>
        <w:spacing w:line="240" w:lineRule="exact"/>
        <w:ind w:left="218"/>
        <w:rPr>
          <w:sz w:val="22"/>
          <w:szCs w:val="22"/>
        </w:rPr>
      </w:pPr>
      <w:r>
        <w:rPr>
          <w:b/>
          <w:color w:val="1F4E79"/>
          <w:spacing w:val="2"/>
          <w:sz w:val="22"/>
          <w:szCs w:val="22"/>
        </w:rPr>
        <w:t>P</w:t>
      </w:r>
      <w:r>
        <w:rPr>
          <w:b/>
          <w:color w:val="1F4E79"/>
          <w:sz w:val="22"/>
          <w:szCs w:val="22"/>
        </w:rPr>
        <w:t>hần dà</w:t>
      </w:r>
      <w:r>
        <w:rPr>
          <w:b/>
          <w:color w:val="1F4E79"/>
          <w:spacing w:val="-1"/>
          <w:sz w:val="22"/>
          <w:szCs w:val="22"/>
        </w:rPr>
        <w:t>n</w:t>
      </w:r>
      <w:r>
        <w:rPr>
          <w:b/>
          <w:color w:val="1F4E79"/>
          <w:sz w:val="22"/>
          <w:szCs w:val="22"/>
        </w:rPr>
        <w:t>h</w:t>
      </w:r>
      <w:r>
        <w:rPr>
          <w:b/>
          <w:color w:val="1F4E79"/>
          <w:spacing w:val="-3"/>
          <w:sz w:val="22"/>
          <w:szCs w:val="22"/>
        </w:rPr>
        <w:t xml:space="preserve"> </w:t>
      </w:r>
      <w:r>
        <w:rPr>
          <w:b/>
          <w:color w:val="1F4E79"/>
          <w:sz w:val="22"/>
          <w:szCs w:val="22"/>
        </w:rPr>
        <w:t>cho ch</w:t>
      </w:r>
      <w:r>
        <w:rPr>
          <w:b/>
          <w:color w:val="1F4E79"/>
          <w:spacing w:val="-3"/>
          <w:sz w:val="22"/>
          <w:szCs w:val="22"/>
        </w:rPr>
        <w:t>u</w:t>
      </w:r>
      <w:r>
        <w:rPr>
          <w:b/>
          <w:color w:val="1F4E79"/>
          <w:sz w:val="22"/>
          <w:szCs w:val="22"/>
        </w:rPr>
        <w:t xml:space="preserve">yên </w:t>
      </w:r>
      <w:r>
        <w:rPr>
          <w:b/>
          <w:color w:val="1F4E79"/>
          <w:spacing w:val="-2"/>
          <w:sz w:val="22"/>
          <w:szCs w:val="22"/>
        </w:rPr>
        <w:t>v</w:t>
      </w:r>
      <w:r>
        <w:rPr>
          <w:b/>
          <w:color w:val="1F4E79"/>
          <w:spacing w:val="-1"/>
          <w:sz w:val="22"/>
          <w:szCs w:val="22"/>
        </w:rPr>
        <w:t>i</w:t>
      </w:r>
      <w:r>
        <w:rPr>
          <w:b/>
          <w:color w:val="1F4E79"/>
          <w:sz w:val="22"/>
          <w:szCs w:val="22"/>
        </w:rPr>
        <w:t>ên n</w:t>
      </w:r>
      <w:r>
        <w:rPr>
          <w:b/>
          <w:color w:val="1F4E79"/>
          <w:spacing w:val="-1"/>
          <w:sz w:val="22"/>
          <w:szCs w:val="22"/>
        </w:rPr>
        <w:t>h</w:t>
      </w:r>
      <w:r>
        <w:rPr>
          <w:b/>
          <w:color w:val="1F4E79"/>
          <w:sz w:val="22"/>
          <w:szCs w:val="22"/>
        </w:rPr>
        <w:t xml:space="preserve">ận </w:t>
      </w:r>
      <w:r>
        <w:rPr>
          <w:b/>
          <w:color w:val="1F4E79"/>
          <w:spacing w:val="-1"/>
          <w:sz w:val="22"/>
          <w:szCs w:val="22"/>
        </w:rPr>
        <w:t>h</w:t>
      </w:r>
      <w:r>
        <w:rPr>
          <w:b/>
          <w:color w:val="1F4E79"/>
          <w:sz w:val="22"/>
          <w:szCs w:val="22"/>
        </w:rPr>
        <w:t xml:space="preserve">ồ </w:t>
      </w:r>
      <w:r>
        <w:rPr>
          <w:b/>
          <w:color w:val="1F4E79"/>
          <w:spacing w:val="-2"/>
          <w:sz w:val="22"/>
          <w:szCs w:val="22"/>
        </w:rPr>
        <w:t>s</w:t>
      </w:r>
      <w:r>
        <w:rPr>
          <w:b/>
          <w:color w:val="1F4E79"/>
          <w:sz w:val="22"/>
          <w:szCs w:val="22"/>
        </w:rPr>
        <w:t xml:space="preserve">ơ:                                                </w:t>
      </w:r>
      <w:r>
        <w:rPr>
          <w:b/>
          <w:color w:val="1F4E79"/>
          <w:spacing w:val="51"/>
          <w:sz w:val="22"/>
          <w:szCs w:val="22"/>
        </w:rPr>
        <w:t xml:space="preserve"> </w:t>
      </w:r>
      <w:r>
        <w:rPr>
          <w:b/>
          <w:color w:val="1F4E79"/>
          <w:sz w:val="22"/>
          <w:szCs w:val="22"/>
        </w:rPr>
        <w:t>Ý</w:t>
      </w:r>
      <w:r>
        <w:rPr>
          <w:b/>
          <w:color w:val="1F4E79"/>
          <w:spacing w:val="1"/>
          <w:sz w:val="22"/>
          <w:szCs w:val="22"/>
        </w:rPr>
        <w:t xml:space="preserve"> </w:t>
      </w:r>
      <w:r>
        <w:rPr>
          <w:b/>
          <w:color w:val="1F4E79"/>
          <w:sz w:val="22"/>
          <w:szCs w:val="22"/>
        </w:rPr>
        <w:t>k</w:t>
      </w:r>
      <w:r>
        <w:rPr>
          <w:b/>
          <w:color w:val="1F4E79"/>
          <w:spacing w:val="-2"/>
          <w:sz w:val="22"/>
          <w:szCs w:val="22"/>
        </w:rPr>
        <w:t>i</w:t>
      </w:r>
      <w:r>
        <w:rPr>
          <w:b/>
          <w:color w:val="1F4E79"/>
          <w:sz w:val="22"/>
          <w:szCs w:val="22"/>
        </w:rPr>
        <w:t>ến của</w:t>
      </w:r>
      <w:r>
        <w:rPr>
          <w:b/>
          <w:color w:val="1F4E79"/>
          <w:spacing w:val="-2"/>
          <w:sz w:val="22"/>
          <w:szCs w:val="22"/>
        </w:rPr>
        <w:t xml:space="preserve"> </w:t>
      </w:r>
      <w:r>
        <w:rPr>
          <w:b/>
          <w:color w:val="1F4E79"/>
          <w:spacing w:val="1"/>
          <w:sz w:val="22"/>
          <w:szCs w:val="22"/>
        </w:rPr>
        <w:t>l</w:t>
      </w:r>
      <w:r>
        <w:rPr>
          <w:b/>
          <w:color w:val="1F4E79"/>
          <w:sz w:val="22"/>
          <w:szCs w:val="22"/>
        </w:rPr>
        <w:t>ãnh đ</w:t>
      </w:r>
      <w:r>
        <w:rPr>
          <w:b/>
          <w:color w:val="1F4E79"/>
          <w:spacing w:val="-3"/>
          <w:sz w:val="22"/>
          <w:szCs w:val="22"/>
        </w:rPr>
        <w:t>ạ</w:t>
      </w:r>
      <w:r>
        <w:rPr>
          <w:b/>
          <w:color w:val="1F4E79"/>
          <w:sz w:val="22"/>
          <w:szCs w:val="22"/>
        </w:rPr>
        <w:t xml:space="preserve">o </w:t>
      </w:r>
      <w:r>
        <w:rPr>
          <w:b/>
          <w:color w:val="1F4E79"/>
          <w:spacing w:val="-1"/>
          <w:sz w:val="22"/>
          <w:szCs w:val="22"/>
        </w:rPr>
        <w:t>V</w:t>
      </w:r>
      <w:r>
        <w:rPr>
          <w:b/>
          <w:color w:val="1F4E79"/>
          <w:spacing w:val="1"/>
          <w:sz w:val="22"/>
          <w:szCs w:val="22"/>
        </w:rPr>
        <w:t>i</w:t>
      </w:r>
      <w:r>
        <w:rPr>
          <w:b/>
          <w:color w:val="1F4E79"/>
          <w:sz w:val="22"/>
          <w:szCs w:val="22"/>
        </w:rPr>
        <w:t>ện</w:t>
      </w:r>
    </w:p>
    <w:p w14:paraId="0C8C74F9" w14:textId="77777777" w:rsidR="009C4D1B" w:rsidRDefault="00000000">
      <w:pPr>
        <w:tabs>
          <w:tab w:val="left" w:pos="2460"/>
        </w:tabs>
        <w:spacing w:before="47"/>
        <w:ind w:left="218"/>
        <w:rPr>
          <w:sz w:val="22"/>
          <w:szCs w:val="22"/>
        </w:rPr>
      </w:pPr>
      <w:r>
        <w:rPr>
          <w:color w:val="1F4E79"/>
          <w:spacing w:val="-1"/>
          <w:sz w:val="22"/>
          <w:szCs w:val="22"/>
        </w:rPr>
        <w:t>N</w:t>
      </w:r>
      <w:r>
        <w:rPr>
          <w:color w:val="1F4E79"/>
          <w:spacing w:val="-2"/>
          <w:sz w:val="22"/>
          <w:szCs w:val="22"/>
        </w:rPr>
        <w:t>g</w:t>
      </w:r>
      <w:r>
        <w:rPr>
          <w:color w:val="1F4E79"/>
          <w:spacing w:val="3"/>
          <w:sz w:val="22"/>
          <w:szCs w:val="22"/>
        </w:rPr>
        <w:t>à</w:t>
      </w:r>
      <w:r>
        <w:rPr>
          <w:color w:val="1F4E79"/>
          <w:sz w:val="22"/>
          <w:szCs w:val="22"/>
        </w:rPr>
        <w:t>y</w:t>
      </w:r>
      <w:r>
        <w:rPr>
          <w:color w:val="1F4E79"/>
          <w:spacing w:val="-2"/>
          <w:sz w:val="22"/>
          <w:szCs w:val="22"/>
        </w:rPr>
        <w:t xml:space="preserve"> </w:t>
      </w:r>
      <w:r>
        <w:rPr>
          <w:color w:val="1F4E79"/>
          <w:sz w:val="22"/>
          <w:szCs w:val="22"/>
        </w:rPr>
        <w:t>nhận</w:t>
      </w:r>
      <w:r>
        <w:rPr>
          <w:color w:val="1F4E79"/>
          <w:spacing w:val="1"/>
          <w:sz w:val="22"/>
          <w:szCs w:val="22"/>
        </w:rPr>
        <w:t>:</w:t>
      </w:r>
      <w:r>
        <w:rPr>
          <w:color w:val="1F4E79"/>
          <w:sz w:val="22"/>
          <w:szCs w:val="22"/>
          <w:u w:val="single" w:color="1F4E79"/>
        </w:rPr>
        <w:t xml:space="preserve">      </w:t>
      </w:r>
      <w:r>
        <w:rPr>
          <w:color w:val="1F4E79"/>
          <w:spacing w:val="1"/>
          <w:sz w:val="22"/>
          <w:szCs w:val="22"/>
          <w:u w:val="single" w:color="1F4E79"/>
        </w:rPr>
        <w:t xml:space="preserve"> </w:t>
      </w:r>
      <w:r>
        <w:rPr>
          <w:color w:val="1F4E79"/>
          <w:spacing w:val="1"/>
          <w:sz w:val="22"/>
          <w:szCs w:val="22"/>
        </w:rPr>
        <w:t>/</w:t>
      </w:r>
      <w:r>
        <w:rPr>
          <w:color w:val="1F4E79"/>
          <w:sz w:val="22"/>
          <w:szCs w:val="22"/>
          <w:u w:val="single" w:color="1F4E79"/>
        </w:rPr>
        <w:t xml:space="preserve">      </w:t>
      </w:r>
      <w:r>
        <w:rPr>
          <w:color w:val="1F4E79"/>
          <w:spacing w:val="1"/>
          <w:sz w:val="22"/>
          <w:szCs w:val="22"/>
          <w:u w:val="single" w:color="1F4E79"/>
        </w:rPr>
        <w:t xml:space="preserve"> </w:t>
      </w:r>
      <w:r>
        <w:rPr>
          <w:color w:val="1F4E79"/>
          <w:spacing w:val="1"/>
          <w:sz w:val="22"/>
          <w:szCs w:val="22"/>
        </w:rPr>
        <w:t>/</w:t>
      </w:r>
      <w:r>
        <w:rPr>
          <w:color w:val="1F4E79"/>
          <w:sz w:val="22"/>
          <w:szCs w:val="22"/>
          <w:u w:val="single" w:color="1F4E79"/>
        </w:rPr>
        <w:t xml:space="preserve"> </w:t>
      </w:r>
      <w:r>
        <w:rPr>
          <w:color w:val="1F4E79"/>
          <w:sz w:val="22"/>
          <w:szCs w:val="22"/>
          <w:u w:val="single" w:color="1F4E79"/>
        </w:rPr>
        <w:tab/>
      </w:r>
    </w:p>
    <w:p w14:paraId="03702F94" w14:textId="77777777" w:rsidR="009C4D1B" w:rsidRDefault="00000000">
      <w:pPr>
        <w:spacing w:before="49" w:line="240" w:lineRule="exact"/>
        <w:ind w:left="218"/>
        <w:rPr>
          <w:sz w:val="22"/>
          <w:szCs w:val="22"/>
        </w:rPr>
      </w:pPr>
      <w:r>
        <w:rPr>
          <w:color w:val="1F4E79"/>
          <w:position w:val="-1"/>
          <w:sz w:val="22"/>
          <w:szCs w:val="22"/>
        </w:rPr>
        <w:t>Ý</w:t>
      </w:r>
      <w:r>
        <w:rPr>
          <w:color w:val="1F4E79"/>
          <w:spacing w:val="-1"/>
          <w:position w:val="-1"/>
          <w:sz w:val="22"/>
          <w:szCs w:val="22"/>
        </w:rPr>
        <w:t xml:space="preserve"> </w:t>
      </w:r>
      <w:r>
        <w:rPr>
          <w:color w:val="1F4E79"/>
          <w:spacing w:val="-2"/>
          <w:position w:val="-1"/>
          <w:sz w:val="22"/>
          <w:szCs w:val="22"/>
        </w:rPr>
        <w:t>k</w:t>
      </w:r>
      <w:r>
        <w:rPr>
          <w:color w:val="1F4E79"/>
          <w:spacing w:val="1"/>
          <w:position w:val="-1"/>
          <w:sz w:val="22"/>
          <w:szCs w:val="22"/>
        </w:rPr>
        <w:t>i</w:t>
      </w:r>
      <w:r>
        <w:rPr>
          <w:color w:val="1F4E79"/>
          <w:position w:val="-1"/>
          <w:sz w:val="22"/>
          <w:szCs w:val="22"/>
        </w:rPr>
        <w:t>ến của c</w:t>
      </w:r>
      <w:r>
        <w:rPr>
          <w:color w:val="1F4E79"/>
          <w:spacing w:val="-2"/>
          <w:position w:val="-1"/>
          <w:sz w:val="22"/>
          <w:szCs w:val="22"/>
        </w:rPr>
        <w:t>h</w:t>
      </w:r>
      <w:r>
        <w:rPr>
          <w:color w:val="1F4E79"/>
          <w:position w:val="-1"/>
          <w:sz w:val="22"/>
          <w:szCs w:val="22"/>
        </w:rPr>
        <w:t>u</w:t>
      </w:r>
      <w:r>
        <w:rPr>
          <w:color w:val="1F4E79"/>
          <w:spacing w:val="-2"/>
          <w:position w:val="-1"/>
          <w:sz w:val="22"/>
          <w:szCs w:val="22"/>
        </w:rPr>
        <w:t>y</w:t>
      </w:r>
      <w:r>
        <w:rPr>
          <w:color w:val="1F4E79"/>
          <w:position w:val="-1"/>
          <w:sz w:val="22"/>
          <w:szCs w:val="22"/>
        </w:rPr>
        <w:t xml:space="preserve">ên </w:t>
      </w:r>
      <w:r>
        <w:rPr>
          <w:color w:val="1F4E79"/>
          <w:spacing w:val="-2"/>
          <w:position w:val="-1"/>
          <w:sz w:val="22"/>
          <w:szCs w:val="22"/>
        </w:rPr>
        <w:t>v</w:t>
      </w:r>
      <w:r>
        <w:rPr>
          <w:color w:val="1F4E79"/>
          <w:spacing w:val="1"/>
          <w:position w:val="-1"/>
          <w:sz w:val="22"/>
          <w:szCs w:val="22"/>
        </w:rPr>
        <w:t>i</w:t>
      </w:r>
      <w:r>
        <w:rPr>
          <w:color w:val="1F4E79"/>
          <w:position w:val="-1"/>
          <w:sz w:val="22"/>
          <w:szCs w:val="22"/>
        </w:rPr>
        <w:t>ên nh</w:t>
      </w:r>
      <w:r>
        <w:rPr>
          <w:color w:val="1F4E79"/>
          <w:spacing w:val="-2"/>
          <w:position w:val="-1"/>
          <w:sz w:val="22"/>
          <w:szCs w:val="22"/>
        </w:rPr>
        <w:t>ậ</w:t>
      </w:r>
      <w:r>
        <w:rPr>
          <w:color w:val="1F4E79"/>
          <w:position w:val="-1"/>
          <w:sz w:val="22"/>
          <w:szCs w:val="22"/>
        </w:rPr>
        <w:t>n hồ sơ</w:t>
      </w:r>
    </w:p>
    <w:p w14:paraId="01DE004F" w14:textId="77777777" w:rsidR="009C4D1B" w:rsidRDefault="009C4D1B">
      <w:pPr>
        <w:spacing w:line="200" w:lineRule="exact"/>
      </w:pPr>
    </w:p>
    <w:p w14:paraId="3CBE8B60" w14:textId="77777777" w:rsidR="009C4D1B" w:rsidRDefault="009C4D1B">
      <w:pPr>
        <w:spacing w:line="200" w:lineRule="exact"/>
      </w:pPr>
    </w:p>
    <w:p w14:paraId="74F5AFF3" w14:textId="77777777" w:rsidR="009C4D1B" w:rsidRDefault="009C4D1B">
      <w:pPr>
        <w:spacing w:line="200" w:lineRule="exact"/>
      </w:pPr>
    </w:p>
    <w:p w14:paraId="106BF876" w14:textId="77777777" w:rsidR="009C4D1B" w:rsidRDefault="009C4D1B">
      <w:pPr>
        <w:spacing w:line="200" w:lineRule="exact"/>
      </w:pPr>
    </w:p>
    <w:p w14:paraId="19279206" w14:textId="77777777" w:rsidR="009C4D1B" w:rsidRDefault="009C4D1B">
      <w:pPr>
        <w:spacing w:line="200" w:lineRule="exact"/>
      </w:pPr>
    </w:p>
    <w:p w14:paraId="1E19AAC7" w14:textId="77777777" w:rsidR="009C4D1B" w:rsidRDefault="009C4D1B">
      <w:pPr>
        <w:spacing w:line="200" w:lineRule="exact"/>
      </w:pPr>
    </w:p>
    <w:p w14:paraId="59B9496A" w14:textId="77777777" w:rsidR="009C4D1B" w:rsidRDefault="009C4D1B">
      <w:pPr>
        <w:spacing w:line="200" w:lineRule="exact"/>
      </w:pPr>
    </w:p>
    <w:p w14:paraId="34425F65" w14:textId="77777777" w:rsidR="009C4D1B" w:rsidRDefault="009C4D1B">
      <w:pPr>
        <w:spacing w:line="200" w:lineRule="exact"/>
      </w:pPr>
    </w:p>
    <w:p w14:paraId="71527124" w14:textId="77777777" w:rsidR="009C4D1B" w:rsidRDefault="009C4D1B">
      <w:pPr>
        <w:spacing w:line="200" w:lineRule="exact"/>
      </w:pPr>
    </w:p>
    <w:p w14:paraId="02CB6EEA" w14:textId="77777777" w:rsidR="009C4D1B" w:rsidRDefault="009C4D1B">
      <w:pPr>
        <w:spacing w:before="15" w:line="200" w:lineRule="exact"/>
        <w:sectPr w:rsidR="009C4D1B">
          <w:type w:val="continuous"/>
          <w:pgSz w:w="12240" w:h="15840"/>
          <w:pgMar w:top="460" w:right="920" w:bottom="280" w:left="920" w:header="720" w:footer="720" w:gutter="0"/>
          <w:cols w:space="720"/>
        </w:sectPr>
      </w:pPr>
    </w:p>
    <w:p w14:paraId="516AABCC" w14:textId="77777777" w:rsidR="009C4D1B" w:rsidRDefault="00000000">
      <w:pPr>
        <w:tabs>
          <w:tab w:val="left" w:pos="7000"/>
        </w:tabs>
        <w:spacing w:before="29"/>
        <w:ind w:left="218" w:right="-56"/>
        <w:rPr>
          <w:sz w:val="24"/>
          <w:szCs w:val="24"/>
        </w:rPr>
      </w:pPr>
      <w:r>
        <w:rPr>
          <w:sz w:val="24"/>
          <w:szCs w:val="24"/>
        </w:rPr>
        <w:t>VSĐH.</w:t>
      </w:r>
      <w:r>
        <w:rPr>
          <w:spacing w:val="-1"/>
          <w:sz w:val="24"/>
          <w:szCs w:val="24"/>
        </w:rPr>
        <w:t>Q</w:t>
      </w:r>
      <w:r>
        <w:rPr>
          <w:sz w:val="24"/>
          <w:szCs w:val="24"/>
        </w:rPr>
        <w:t xml:space="preserve">T.04.03               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nh: 01        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>à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14:paraId="044D9213" w14:textId="77777777" w:rsidR="009C4D1B" w:rsidRDefault="00000000">
      <w:pPr>
        <w:spacing w:before="29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z w:val="24"/>
          <w:szCs w:val="24"/>
          <w:u w:val="single" w:color="000000"/>
        </w:rPr>
        <w:t xml:space="preserve">     </w:t>
      </w:r>
      <w:r>
        <w:rPr>
          <w:sz w:val="24"/>
          <w:szCs w:val="24"/>
        </w:rPr>
        <w:t>/</w:t>
      </w:r>
      <w:r>
        <w:rPr>
          <w:spacing w:val="3"/>
          <w:sz w:val="24"/>
          <w:szCs w:val="24"/>
        </w:rPr>
        <w:t>_</w:t>
      </w:r>
      <w:r>
        <w:rPr>
          <w:sz w:val="24"/>
          <w:szCs w:val="24"/>
        </w:rPr>
        <w:t>_</w:t>
      </w:r>
    </w:p>
    <w:sectPr w:rsidR="009C4D1B">
      <w:type w:val="continuous"/>
      <w:pgSz w:w="12240" w:h="15840"/>
      <w:pgMar w:top="460" w:right="920" w:bottom="280" w:left="920" w:header="720" w:footer="720" w:gutter="0"/>
      <w:cols w:num="2" w:space="720" w:equalWidth="0">
        <w:col w:w="7008" w:space="1862"/>
        <w:col w:w="15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754D0"/>
    <w:multiLevelType w:val="multilevel"/>
    <w:tmpl w:val="F9EC6B9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63614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D1B"/>
    <w:rsid w:val="00357821"/>
    <w:rsid w:val="0064066B"/>
    <w:rsid w:val="0086376C"/>
    <w:rsid w:val="009C4D1B"/>
    <w:rsid w:val="00E4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  <w14:docId w14:val="33BEACCE"/>
  <w15:docId w15:val="{A6377D41-6DD3-4D24-A733-3EE1720A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Trần Văn Kiều</cp:lastModifiedBy>
  <cp:revision>3</cp:revision>
  <dcterms:created xsi:type="dcterms:W3CDTF">2023-12-05T07:29:00Z</dcterms:created>
  <dcterms:modified xsi:type="dcterms:W3CDTF">2023-12-05T07:47:00Z</dcterms:modified>
</cp:coreProperties>
</file>